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C4" w:rsidRPr="00CA198A" w:rsidRDefault="00A24BC4">
      <w:pPr>
        <w:jc w:val="center"/>
        <w:rPr>
          <w:sz w:val="20"/>
          <w:szCs w:val="20"/>
        </w:rPr>
      </w:pPr>
    </w:p>
    <w:p w:rsidR="00A24BC4" w:rsidRPr="00CA198A" w:rsidRDefault="00A24BC4">
      <w:pPr>
        <w:rPr>
          <w:sz w:val="20"/>
          <w:szCs w:val="20"/>
        </w:rPr>
      </w:pPr>
      <w:r w:rsidRPr="00CA198A">
        <w:rPr>
          <w:rFonts w:ascii="Verdana" w:hAnsi="Verdana"/>
          <w:b/>
          <w:sz w:val="20"/>
          <w:szCs w:val="20"/>
        </w:rPr>
        <w:t>ALLEGATO C</w:t>
      </w:r>
    </w:p>
    <w:p w:rsidR="00A24BC4" w:rsidRPr="00CA198A" w:rsidRDefault="00A24BC4" w:rsidP="00DF7577">
      <w:pPr>
        <w:jc w:val="both"/>
        <w:rPr>
          <w:sz w:val="20"/>
          <w:szCs w:val="20"/>
        </w:rPr>
      </w:pPr>
    </w:p>
    <w:p w:rsidR="00A24BC4" w:rsidRPr="00CA198A" w:rsidRDefault="00A24BC4" w:rsidP="00CA198A">
      <w:pPr>
        <w:jc w:val="center"/>
        <w:rPr>
          <w:sz w:val="20"/>
          <w:szCs w:val="20"/>
        </w:rPr>
      </w:pPr>
      <w:r w:rsidRPr="00CA198A">
        <w:rPr>
          <w:rFonts w:ascii="Garamond" w:hAnsi="Garamond"/>
          <w:b/>
          <w:sz w:val="20"/>
          <w:szCs w:val="20"/>
        </w:rPr>
        <w:t xml:space="preserve">DICHIARAZIONE IN MERITO AI DATI RELATIVI ALLO SVOLGIMENTO DI INCARICHI O LA TITOLARITA' </w:t>
      </w:r>
      <w:r w:rsidRPr="00CA198A">
        <w:rPr>
          <w:rFonts w:ascii="Garamond" w:hAnsi="Garamond"/>
          <w:b/>
          <w:spacing w:val="2"/>
          <w:sz w:val="20"/>
          <w:szCs w:val="20"/>
        </w:rPr>
        <w:t xml:space="preserve">DI CARICHE IN ENTI DI DIRITTO PRIVATO REGOLATI O FINANZIATI DALLA </w:t>
      </w:r>
      <w:r w:rsidRPr="00CA198A">
        <w:rPr>
          <w:rFonts w:ascii="Garamond" w:hAnsi="Garamond"/>
          <w:b/>
          <w:sz w:val="20"/>
          <w:szCs w:val="20"/>
        </w:rPr>
        <w:t>PUBBLICA AMMINISTRAZIONE O LO SVOLGIMENTO DI ATTIVITA' AI SENSI DELL'ART. 15 DEL D.IGS. 33/2013 E</w:t>
      </w:r>
      <w:r w:rsidRPr="00CA198A">
        <w:rPr>
          <w:rFonts w:ascii="Garamond" w:hAnsi="Garamond"/>
          <w:b/>
          <w:spacing w:val="-13"/>
          <w:sz w:val="20"/>
          <w:szCs w:val="20"/>
        </w:rPr>
        <w:t xml:space="preserve"> IN MERITO ALLA INSUSSISTENZA DI CAUSE DI INCONFERIBILITA AI SENSI DELL’ART. 3 DEL D.LGS. N. 39/2013</w:t>
      </w:r>
      <w:r w:rsidR="00CA198A" w:rsidRPr="00CA198A">
        <w:rPr>
          <w:rFonts w:ascii="Garamond" w:hAnsi="Garamond"/>
          <w:b/>
          <w:spacing w:val="-13"/>
          <w:sz w:val="20"/>
          <w:szCs w:val="20"/>
        </w:rPr>
        <w:t xml:space="preserve">. </w:t>
      </w:r>
      <w:r w:rsidRPr="00CA198A">
        <w:rPr>
          <w:rFonts w:ascii="Garamond" w:hAnsi="Garamond"/>
          <w:b/>
          <w:spacing w:val="-12"/>
          <w:sz w:val="20"/>
          <w:szCs w:val="20"/>
        </w:rPr>
        <w:t xml:space="preserve">(Dichiarazione sostitutiva di atto di notorietà ex art. 47 D.P.R. </w:t>
      </w:r>
      <w:r w:rsidRPr="00CA198A">
        <w:rPr>
          <w:rFonts w:ascii="Garamond" w:hAnsi="Garamond"/>
          <w:b/>
          <w:spacing w:val="-22"/>
          <w:sz w:val="20"/>
          <w:szCs w:val="20"/>
        </w:rPr>
        <w:t>445/2000)</w:t>
      </w:r>
    </w:p>
    <w:p w:rsidR="00A24BC4" w:rsidRPr="00CA198A" w:rsidRDefault="00A24BC4" w:rsidP="00CA198A">
      <w:pPr>
        <w:spacing w:before="252" w:line="360" w:lineRule="auto"/>
        <w:ind w:right="72"/>
        <w:jc w:val="both"/>
        <w:rPr>
          <w:sz w:val="20"/>
          <w:szCs w:val="20"/>
        </w:rPr>
      </w:pPr>
      <w:r w:rsidRPr="00CA198A">
        <w:rPr>
          <w:spacing w:val="4"/>
          <w:sz w:val="20"/>
          <w:szCs w:val="20"/>
        </w:rPr>
        <w:t>In relazione a</w:t>
      </w:r>
      <w:r w:rsidRPr="00CA198A">
        <w:rPr>
          <w:spacing w:val="8"/>
          <w:sz w:val="20"/>
          <w:szCs w:val="20"/>
        </w:rPr>
        <w:t xml:space="preserve"> </w:t>
      </w:r>
      <w:r w:rsidRPr="00CA198A">
        <w:rPr>
          <w:spacing w:val="4"/>
          <w:sz w:val="20"/>
          <w:szCs w:val="20"/>
        </w:rPr>
        <w:t xml:space="preserve">quanto disposto dall'art. 15, comma 1 </w:t>
      </w:r>
      <w:proofErr w:type="spellStart"/>
      <w:r w:rsidRPr="00CA198A">
        <w:rPr>
          <w:spacing w:val="4"/>
          <w:sz w:val="20"/>
          <w:szCs w:val="20"/>
        </w:rPr>
        <w:t>lett</w:t>
      </w:r>
      <w:proofErr w:type="spellEnd"/>
      <w:r w:rsidRPr="00CA198A">
        <w:rPr>
          <w:spacing w:val="4"/>
          <w:sz w:val="20"/>
          <w:szCs w:val="20"/>
        </w:rPr>
        <w:t xml:space="preserve">. c del D.lgs. 33/2013 recante " Obblighi di pubblicazione concernenti i titolari di incarichi dirigenziali e di collaborazione o consulenza ", e dall'art, 41 c. </w:t>
      </w:r>
      <w:r w:rsidR="00DF7577" w:rsidRPr="00CA198A">
        <w:rPr>
          <w:spacing w:val="4"/>
          <w:sz w:val="20"/>
          <w:szCs w:val="20"/>
        </w:rPr>
        <w:t>3, in</w:t>
      </w:r>
      <w:r w:rsidRPr="00CA198A">
        <w:rPr>
          <w:spacing w:val="4"/>
          <w:sz w:val="20"/>
          <w:szCs w:val="20"/>
        </w:rPr>
        <w:t xml:space="preserve"> qualit</w:t>
      </w:r>
      <w:r w:rsidRPr="00CA198A">
        <w:rPr>
          <w:spacing w:val="4"/>
          <w:sz w:val="20"/>
          <w:szCs w:val="20"/>
        </w:rPr>
        <w:t>à</w:t>
      </w:r>
      <w:r w:rsidRPr="00CA198A">
        <w:rPr>
          <w:spacing w:val="4"/>
          <w:sz w:val="20"/>
          <w:szCs w:val="20"/>
        </w:rPr>
        <w:t xml:space="preserve"> di titolare di incarico gestionale</w:t>
      </w:r>
      <w:r w:rsidRPr="00CA198A">
        <w:rPr>
          <w:color w:val="FF0000"/>
          <w:spacing w:val="4"/>
          <w:sz w:val="20"/>
          <w:szCs w:val="20"/>
        </w:rPr>
        <w:t>*</w:t>
      </w:r>
      <w:r w:rsidRPr="00CA198A">
        <w:rPr>
          <w:spacing w:val="4"/>
          <w:sz w:val="20"/>
          <w:szCs w:val="20"/>
        </w:rPr>
        <w:t xml:space="preserve"> o di incarico di collaborazione o consulenza presso l'Azienda USL della Valle d'Aosta, il/l</w:t>
      </w:r>
      <w:r w:rsidR="00CA198A" w:rsidRPr="00CA198A">
        <w:rPr>
          <w:spacing w:val="4"/>
          <w:sz w:val="20"/>
          <w:szCs w:val="20"/>
        </w:rPr>
        <w:t xml:space="preserve">a sottoscritto/a </w:t>
      </w:r>
      <w:proofErr w:type="spellStart"/>
      <w:r w:rsidR="00CA198A" w:rsidRPr="00CA198A">
        <w:rPr>
          <w:spacing w:val="4"/>
          <w:sz w:val="20"/>
          <w:szCs w:val="20"/>
        </w:rPr>
        <w:t>dott</w:t>
      </w:r>
      <w:proofErr w:type="spellEnd"/>
      <w:r w:rsidR="00CA198A" w:rsidRPr="00CA198A">
        <w:rPr>
          <w:spacing w:val="4"/>
          <w:sz w:val="20"/>
          <w:szCs w:val="20"/>
        </w:rPr>
        <w:t>/dott.ssa _</w:t>
      </w:r>
      <w:r w:rsidRPr="00CA198A">
        <w:rPr>
          <w:spacing w:val="4"/>
          <w:sz w:val="20"/>
          <w:szCs w:val="20"/>
        </w:rPr>
        <w:t>___</w:t>
      </w:r>
      <w:r w:rsidR="00CA198A" w:rsidRPr="00CA198A">
        <w:rPr>
          <w:spacing w:val="4"/>
          <w:sz w:val="20"/>
          <w:szCs w:val="20"/>
        </w:rPr>
        <w:t>_________</w:t>
      </w:r>
      <w:r w:rsidRPr="00CA198A">
        <w:rPr>
          <w:spacing w:val="4"/>
          <w:sz w:val="20"/>
          <w:szCs w:val="20"/>
        </w:rPr>
        <w:t>_______________________________</w:t>
      </w:r>
      <w:r w:rsidR="00CA198A" w:rsidRPr="00CA198A">
        <w:rPr>
          <w:spacing w:val="4"/>
          <w:sz w:val="20"/>
          <w:szCs w:val="20"/>
        </w:rPr>
        <w:t xml:space="preserve"> </w:t>
      </w:r>
      <w:r w:rsidRPr="00CA198A">
        <w:rPr>
          <w:spacing w:val="4"/>
          <w:sz w:val="20"/>
          <w:szCs w:val="20"/>
        </w:rPr>
        <w:t xml:space="preserve">consapevole di quanto </w:t>
      </w:r>
      <w:r w:rsidR="00DF7577" w:rsidRPr="00CA198A">
        <w:rPr>
          <w:spacing w:val="4"/>
          <w:sz w:val="20"/>
          <w:szCs w:val="20"/>
        </w:rPr>
        <w:t>prescritto dall</w:t>
      </w:r>
      <w:r w:rsidR="00DF7577" w:rsidRPr="00CA198A">
        <w:rPr>
          <w:spacing w:val="4"/>
          <w:sz w:val="20"/>
          <w:szCs w:val="20"/>
        </w:rPr>
        <w:t>’</w:t>
      </w:r>
      <w:r w:rsidR="00DF7577" w:rsidRPr="00CA198A">
        <w:rPr>
          <w:spacing w:val="4"/>
          <w:sz w:val="20"/>
          <w:szCs w:val="20"/>
        </w:rPr>
        <w:t>art.</w:t>
      </w:r>
      <w:r w:rsidRPr="00CA198A">
        <w:rPr>
          <w:spacing w:val="4"/>
          <w:sz w:val="20"/>
          <w:szCs w:val="20"/>
        </w:rPr>
        <w:t xml:space="preserve"> 76 del DPR 445/2000 sulla responsabilit</w:t>
      </w:r>
      <w:r w:rsidRPr="00CA198A">
        <w:rPr>
          <w:spacing w:val="4"/>
          <w:sz w:val="20"/>
          <w:szCs w:val="20"/>
        </w:rPr>
        <w:t>à</w:t>
      </w:r>
      <w:r w:rsidRPr="00CA198A">
        <w:rPr>
          <w:spacing w:val="4"/>
          <w:sz w:val="20"/>
          <w:szCs w:val="20"/>
        </w:rPr>
        <w:t xml:space="preserve"> penale cui pu</w:t>
      </w:r>
      <w:r w:rsidRPr="00CA198A">
        <w:rPr>
          <w:spacing w:val="4"/>
          <w:sz w:val="20"/>
          <w:szCs w:val="20"/>
        </w:rPr>
        <w:t>ò</w:t>
      </w:r>
      <w:r w:rsidRPr="00CA198A">
        <w:rPr>
          <w:spacing w:val="4"/>
          <w:sz w:val="20"/>
          <w:szCs w:val="20"/>
        </w:rPr>
        <w:t xml:space="preserve"> andare incontro in caso di dichiarazioni non veritiere, per formazione o uso di atti falsi e sotto la propria responsabilit</w:t>
      </w:r>
      <w:r w:rsidRPr="00CA198A">
        <w:rPr>
          <w:spacing w:val="4"/>
          <w:sz w:val="20"/>
          <w:szCs w:val="20"/>
        </w:rPr>
        <w:t>à</w:t>
      </w:r>
    </w:p>
    <w:p w:rsidR="00A24BC4" w:rsidRPr="00CA198A" w:rsidRDefault="00A24BC4" w:rsidP="00CA198A">
      <w:pPr>
        <w:spacing w:before="240" w:line="204" w:lineRule="auto"/>
        <w:jc w:val="center"/>
        <w:rPr>
          <w:sz w:val="20"/>
          <w:szCs w:val="20"/>
        </w:rPr>
      </w:pPr>
      <w:r w:rsidRPr="00CA198A">
        <w:rPr>
          <w:b/>
          <w:sz w:val="20"/>
          <w:szCs w:val="20"/>
        </w:rPr>
        <w:t>DICHIARA</w:t>
      </w:r>
    </w:p>
    <w:p w:rsidR="00A24BC4" w:rsidRPr="00CA198A" w:rsidRDefault="00A24BC4" w:rsidP="00CA198A">
      <w:pPr>
        <w:numPr>
          <w:ilvl w:val="0"/>
          <w:numId w:val="1"/>
        </w:numPr>
        <w:tabs>
          <w:tab w:val="left" w:pos="1506"/>
        </w:tabs>
        <w:spacing w:before="240" w:line="360" w:lineRule="auto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ai</w:t>
      </w:r>
      <w:proofErr w:type="gramEnd"/>
      <w:r w:rsidRPr="00CA198A">
        <w:rPr>
          <w:spacing w:val="4"/>
          <w:sz w:val="20"/>
          <w:szCs w:val="20"/>
        </w:rPr>
        <w:t xml:space="preserve"> sensi dell'art. 15, comma 1 </w:t>
      </w:r>
      <w:proofErr w:type="spellStart"/>
      <w:r w:rsidRPr="00CA198A">
        <w:rPr>
          <w:spacing w:val="4"/>
          <w:sz w:val="20"/>
          <w:szCs w:val="20"/>
        </w:rPr>
        <w:t>lett</w:t>
      </w:r>
      <w:proofErr w:type="spellEnd"/>
      <w:r w:rsidRPr="00CA198A">
        <w:rPr>
          <w:spacing w:val="4"/>
          <w:sz w:val="20"/>
          <w:szCs w:val="20"/>
        </w:rPr>
        <w:t xml:space="preserve">. c del </w:t>
      </w:r>
      <w:proofErr w:type="spellStart"/>
      <w:r w:rsidRPr="00CA198A">
        <w:rPr>
          <w:spacing w:val="4"/>
          <w:sz w:val="20"/>
          <w:szCs w:val="20"/>
        </w:rPr>
        <w:t>D.Igs</w:t>
      </w:r>
      <w:proofErr w:type="spellEnd"/>
      <w:r w:rsidRPr="00CA198A">
        <w:rPr>
          <w:spacing w:val="4"/>
          <w:sz w:val="20"/>
          <w:szCs w:val="20"/>
        </w:rPr>
        <w:t>. 33/ 2013:</w:t>
      </w:r>
    </w:p>
    <w:p w:rsidR="00A24BC4" w:rsidRPr="00CA198A" w:rsidRDefault="00A24BC4" w:rsidP="00CA198A">
      <w:pPr>
        <w:numPr>
          <w:ilvl w:val="0"/>
          <w:numId w:val="3"/>
        </w:numPr>
        <w:tabs>
          <w:tab w:val="left" w:pos="1800"/>
        </w:tabs>
        <w:spacing w:line="360" w:lineRule="auto"/>
        <w:jc w:val="both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di</w:t>
      </w:r>
      <w:proofErr w:type="gramEnd"/>
      <w:r w:rsidRPr="00CA198A">
        <w:rPr>
          <w:spacing w:val="4"/>
          <w:sz w:val="20"/>
          <w:szCs w:val="20"/>
        </w:rPr>
        <w:t xml:space="preserve"> non svolgere altri incarichi per enti di diritto privato regolati o finanziati dalla pubblica amministrazione</w:t>
      </w:r>
    </w:p>
    <w:p w:rsidR="00A24BC4" w:rsidRPr="00CA198A" w:rsidRDefault="00A24BC4" w:rsidP="00CA198A">
      <w:pPr>
        <w:numPr>
          <w:ilvl w:val="0"/>
          <w:numId w:val="3"/>
        </w:numPr>
        <w:tabs>
          <w:tab w:val="left" w:pos="1800"/>
        </w:tabs>
        <w:spacing w:line="360" w:lineRule="auto"/>
        <w:jc w:val="both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di</w:t>
      </w:r>
      <w:proofErr w:type="gramEnd"/>
      <w:r w:rsidRPr="00CA198A">
        <w:rPr>
          <w:spacing w:val="4"/>
          <w:sz w:val="20"/>
          <w:szCs w:val="20"/>
        </w:rPr>
        <w:t xml:space="preserve"> non avere titolarit</w:t>
      </w:r>
      <w:r w:rsidRPr="00CA198A">
        <w:rPr>
          <w:spacing w:val="4"/>
          <w:sz w:val="20"/>
          <w:szCs w:val="20"/>
        </w:rPr>
        <w:t>à</w:t>
      </w:r>
      <w:r w:rsidRPr="00CA198A">
        <w:rPr>
          <w:spacing w:val="4"/>
          <w:sz w:val="20"/>
          <w:szCs w:val="20"/>
        </w:rPr>
        <w:t xml:space="preserve"> di cariche per enti di diritto privato regolati o finanziati dalla pubblica amministrazione</w:t>
      </w:r>
    </w:p>
    <w:p w:rsidR="00A24BC4" w:rsidRPr="00CA198A" w:rsidRDefault="00A24BC4" w:rsidP="00CA198A">
      <w:pPr>
        <w:numPr>
          <w:ilvl w:val="0"/>
          <w:numId w:val="3"/>
        </w:numPr>
        <w:tabs>
          <w:tab w:val="left" w:pos="1800"/>
        </w:tabs>
        <w:spacing w:line="360" w:lineRule="auto"/>
        <w:jc w:val="both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di</w:t>
      </w:r>
      <w:proofErr w:type="gramEnd"/>
      <w:r w:rsidRPr="00CA198A">
        <w:rPr>
          <w:spacing w:val="4"/>
          <w:sz w:val="20"/>
          <w:szCs w:val="20"/>
        </w:rPr>
        <w:t xml:space="preserve"> svolgere altri incarichi/di avere titolarit</w:t>
      </w:r>
      <w:r w:rsidRPr="00CA198A">
        <w:rPr>
          <w:spacing w:val="4"/>
          <w:sz w:val="20"/>
          <w:szCs w:val="20"/>
        </w:rPr>
        <w:t>à</w:t>
      </w:r>
      <w:r w:rsidRPr="00CA198A">
        <w:rPr>
          <w:spacing w:val="4"/>
          <w:sz w:val="20"/>
          <w:szCs w:val="20"/>
        </w:rPr>
        <w:t xml:space="preserve"> di cariche presso:</w:t>
      </w:r>
      <w:r w:rsidR="00CA198A" w:rsidRPr="00CA198A">
        <w:rPr>
          <w:sz w:val="20"/>
          <w:szCs w:val="20"/>
        </w:rPr>
        <w:t xml:space="preserve"> </w:t>
      </w:r>
      <w:r w:rsidRPr="00CA198A">
        <w:rPr>
          <w:spacing w:val="4"/>
          <w:sz w:val="20"/>
          <w:szCs w:val="20"/>
        </w:rPr>
        <w:t>(barrare l'opzione selezionata e in caso di diversi incarichi/cariche specificare il compenso e l'ente committente)</w:t>
      </w:r>
    </w:p>
    <w:p w:rsidR="00A24BC4" w:rsidRPr="00CA198A" w:rsidRDefault="00A24BC4" w:rsidP="00CA198A">
      <w:pPr>
        <w:tabs>
          <w:tab w:val="right" w:pos="4553"/>
          <w:tab w:val="left" w:leader="underscore" w:pos="8830"/>
          <w:tab w:val="right" w:leader="underscore" w:pos="12233"/>
        </w:tabs>
        <w:ind w:left="737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nome</w:t>
      </w:r>
      <w:proofErr w:type="gramEnd"/>
      <w:r w:rsidRPr="00CA198A">
        <w:rPr>
          <w:spacing w:val="4"/>
          <w:sz w:val="20"/>
          <w:szCs w:val="20"/>
        </w:rPr>
        <w:t xml:space="preserve"> ente__________________</w:t>
      </w:r>
      <w:r w:rsidRPr="00CA198A">
        <w:rPr>
          <w:spacing w:val="4"/>
          <w:sz w:val="20"/>
          <w:szCs w:val="20"/>
        </w:rPr>
        <w:tab/>
        <w:t xml:space="preserve">_______________per un compenso di </w:t>
      </w:r>
      <w:r w:rsidRPr="00CA198A">
        <w:rPr>
          <w:spacing w:val="4"/>
          <w:sz w:val="20"/>
          <w:szCs w:val="20"/>
        </w:rPr>
        <w:t>€</w:t>
      </w:r>
      <w:r w:rsidRPr="00CA198A">
        <w:rPr>
          <w:spacing w:val="4"/>
          <w:sz w:val="20"/>
          <w:szCs w:val="20"/>
        </w:rPr>
        <w:t>______________</w:t>
      </w:r>
    </w:p>
    <w:p w:rsidR="00A24BC4" w:rsidRPr="00CA198A" w:rsidRDefault="00A24BC4">
      <w:pPr>
        <w:tabs>
          <w:tab w:val="right" w:pos="4481"/>
          <w:tab w:val="left" w:leader="underscore" w:pos="8758"/>
          <w:tab w:val="right" w:leader="underscore" w:pos="12161"/>
        </w:tabs>
        <w:spacing w:before="288"/>
        <w:ind w:left="737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nome</w:t>
      </w:r>
      <w:proofErr w:type="gramEnd"/>
      <w:r w:rsidRPr="00CA198A">
        <w:rPr>
          <w:spacing w:val="4"/>
          <w:sz w:val="20"/>
          <w:szCs w:val="20"/>
        </w:rPr>
        <w:t xml:space="preserve"> ente__________________</w:t>
      </w:r>
      <w:r w:rsidRPr="00CA198A">
        <w:rPr>
          <w:spacing w:val="4"/>
          <w:sz w:val="20"/>
          <w:szCs w:val="20"/>
        </w:rPr>
        <w:tab/>
        <w:t xml:space="preserve">_______________per un compenso di </w:t>
      </w:r>
      <w:r w:rsidRPr="00CA198A">
        <w:rPr>
          <w:spacing w:val="4"/>
          <w:sz w:val="20"/>
          <w:szCs w:val="20"/>
        </w:rPr>
        <w:t>€</w:t>
      </w:r>
      <w:r w:rsidRPr="00CA198A">
        <w:rPr>
          <w:spacing w:val="4"/>
          <w:sz w:val="20"/>
          <w:szCs w:val="20"/>
        </w:rPr>
        <w:t>______________</w:t>
      </w:r>
    </w:p>
    <w:p w:rsidR="00A24BC4" w:rsidRPr="00CA198A" w:rsidRDefault="00A24BC4">
      <w:pPr>
        <w:tabs>
          <w:tab w:val="right" w:pos="4553"/>
          <w:tab w:val="left" w:leader="underscore" w:pos="8830"/>
          <w:tab w:val="right" w:leader="underscore" w:pos="12233"/>
        </w:tabs>
        <w:spacing w:before="288"/>
        <w:ind w:left="737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nome</w:t>
      </w:r>
      <w:proofErr w:type="gramEnd"/>
      <w:r w:rsidRPr="00CA198A">
        <w:rPr>
          <w:spacing w:val="4"/>
          <w:sz w:val="20"/>
          <w:szCs w:val="20"/>
        </w:rPr>
        <w:t xml:space="preserve"> ente__________________</w:t>
      </w:r>
      <w:r w:rsidRPr="00CA198A">
        <w:rPr>
          <w:spacing w:val="4"/>
          <w:sz w:val="20"/>
          <w:szCs w:val="20"/>
        </w:rPr>
        <w:tab/>
        <w:t xml:space="preserve">_______________per un compenso di </w:t>
      </w:r>
      <w:r w:rsidRPr="00CA198A">
        <w:rPr>
          <w:spacing w:val="4"/>
          <w:sz w:val="20"/>
          <w:szCs w:val="20"/>
        </w:rPr>
        <w:t>€</w:t>
      </w:r>
      <w:r w:rsidRPr="00CA198A">
        <w:rPr>
          <w:spacing w:val="4"/>
          <w:sz w:val="20"/>
          <w:szCs w:val="20"/>
        </w:rPr>
        <w:t>______________</w:t>
      </w:r>
    </w:p>
    <w:p w:rsidR="00A24BC4" w:rsidRPr="00CA198A" w:rsidRDefault="00A24BC4" w:rsidP="00CA198A">
      <w:pPr>
        <w:numPr>
          <w:ilvl w:val="0"/>
          <w:numId w:val="2"/>
        </w:numPr>
        <w:tabs>
          <w:tab w:val="left" w:pos="2160"/>
        </w:tabs>
        <w:spacing w:before="240" w:line="360" w:lineRule="auto"/>
        <w:jc w:val="both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di</w:t>
      </w:r>
      <w:proofErr w:type="gramEnd"/>
      <w:r w:rsidRPr="00CA198A">
        <w:rPr>
          <w:spacing w:val="4"/>
          <w:sz w:val="20"/>
          <w:szCs w:val="20"/>
        </w:rPr>
        <w:t xml:space="preserve"> essere a conoscenza delle disposizioni di cui all</w:t>
      </w:r>
      <w:r w:rsidRPr="00CA198A">
        <w:rPr>
          <w:spacing w:val="4"/>
          <w:sz w:val="20"/>
          <w:szCs w:val="20"/>
        </w:rPr>
        <w:t>’</w:t>
      </w:r>
      <w:r w:rsidRPr="00CA198A">
        <w:rPr>
          <w:spacing w:val="4"/>
          <w:sz w:val="20"/>
          <w:szCs w:val="20"/>
        </w:rPr>
        <w:t xml:space="preserve">art.3 del d.lgs. 39/2013 </w:t>
      </w:r>
      <w:r w:rsidRPr="00CA198A">
        <w:rPr>
          <w:spacing w:val="4"/>
          <w:sz w:val="20"/>
          <w:szCs w:val="20"/>
        </w:rPr>
        <w:t>“</w:t>
      </w:r>
      <w:proofErr w:type="spellStart"/>
      <w:r w:rsidRPr="00CA198A">
        <w:rPr>
          <w:spacing w:val="4"/>
          <w:sz w:val="20"/>
          <w:szCs w:val="20"/>
        </w:rPr>
        <w:t>Inconferibilit</w:t>
      </w:r>
      <w:r w:rsidRPr="00CA198A">
        <w:rPr>
          <w:spacing w:val="4"/>
          <w:sz w:val="20"/>
          <w:szCs w:val="20"/>
        </w:rPr>
        <w:t>à</w:t>
      </w:r>
      <w:proofErr w:type="spellEnd"/>
      <w:r w:rsidRPr="00CA198A">
        <w:rPr>
          <w:spacing w:val="4"/>
          <w:sz w:val="20"/>
          <w:szCs w:val="20"/>
        </w:rPr>
        <w:t xml:space="preserve"> di incarichi in caso di condanna per reati contro la pubblica amministrazione (capo I, titolo II, libro II Codice Penale)</w:t>
      </w:r>
      <w:r w:rsidRPr="00CA198A">
        <w:rPr>
          <w:spacing w:val="4"/>
          <w:sz w:val="20"/>
          <w:szCs w:val="20"/>
        </w:rPr>
        <w:t>”</w:t>
      </w:r>
      <w:r w:rsidRPr="00CA198A">
        <w:rPr>
          <w:spacing w:val="4"/>
          <w:sz w:val="20"/>
          <w:szCs w:val="20"/>
        </w:rPr>
        <w:t xml:space="preserve"> e di non trovarsi in nessuno dei casi previsti da detta norma, nonch</w:t>
      </w:r>
      <w:r w:rsidRPr="00CA198A">
        <w:rPr>
          <w:spacing w:val="4"/>
          <w:sz w:val="20"/>
          <w:szCs w:val="20"/>
        </w:rPr>
        <w:t>é</w:t>
      </w:r>
      <w:r w:rsidRPr="00CA198A">
        <w:rPr>
          <w:spacing w:val="4"/>
          <w:sz w:val="20"/>
          <w:szCs w:val="20"/>
        </w:rPr>
        <w:t xml:space="preserve"> del fatto che tale dichiarazione, ai sensi del comma 4 dell'art. 20 del </w:t>
      </w:r>
      <w:proofErr w:type="spellStart"/>
      <w:r w:rsidRPr="00CA198A">
        <w:rPr>
          <w:spacing w:val="4"/>
          <w:sz w:val="20"/>
          <w:szCs w:val="20"/>
        </w:rPr>
        <w:t>D.Lgs</w:t>
      </w:r>
      <w:proofErr w:type="spellEnd"/>
      <w:r w:rsidRPr="00CA198A">
        <w:rPr>
          <w:spacing w:val="4"/>
          <w:sz w:val="20"/>
          <w:szCs w:val="20"/>
        </w:rPr>
        <w:t xml:space="preserve"> 39/2013,  </w:t>
      </w:r>
      <w:r w:rsidRPr="00CA198A">
        <w:rPr>
          <w:spacing w:val="4"/>
          <w:sz w:val="20"/>
          <w:szCs w:val="20"/>
        </w:rPr>
        <w:t>è</w:t>
      </w:r>
      <w:r w:rsidRPr="00CA198A">
        <w:rPr>
          <w:spacing w:val="4"/>
          <w:sz w:val="20"/>
          <w:szCs w:val="20"/>
        </w:rPr>
        <w:t xml:space="preserve"> condizione per l</w:t>
      </w:r>
      <w:r w:rsidRPr="00CA198A">
        <w:rPr>
          <w:spacing w:val="4"/>
          <w:sz w:val="20"/>
          <w:szCs w:val="20"/>
        </w:rPr>
        <w:t>’</w:t>
      </w:r>
      <w:r w:rsidRPr="00CA198A">
        <w:rPr>
          <w:spacing w:val="4"/>
          <w:sz w:val="20"/>
          <w:szCs w:val="20"/>
        </w:rPr>
        <w:t>acquisizione dell</w:t>
      </w:r>
      <w:r w:rsidRPr="00CA198A">
        <w:rPr>
          <w:spacing w:val="4"/>
          <w:sz w:val="20"/>
          <w:szCs w:val="20"/>
        </w:rPr>
        <w:t>’</w:t>
      </w:r>
      <w:r w:rsidRPr="00CA198A">
        <w:rPr>
          <w:spacing w:val="4"/>
          <w:sz w:val="20"/>
          <w:szCs w:val="20"/>
        </w:rPr>
        <w:t>efficacia dell</w:t>
      </w:r>
      <w:r w:rsidRPr="00CA198A">
        <w:rPr>
          <w:spacing w:val="4"/>
          <w:sz w:val="20"/>
          <w:szCs w:val="20"/>
        </w:rPr>
        <w:t>’</w:t>
      </w:r>
      <w:r w:rsidRPr="00CA198A">
        <w:rPr>
          <w:spacing w:val="4"/>
          <w:sz w:val="20"/>
          <w:szCs w:val="20"/>
        </w:rPr>
        <w:t>incarico;</w:t>
      </w:r>
    </w:p>
    <w:p w:rsidR="00A24BC4" w:rsidRPr="00CA198A" w:rsidRDefault="00A24BC4" w:rsidP="00CA198A">
      <w:pPr>
        <w:numPr>
          <w:ilvl w:val="0"/>
          <w:numId w:val="2"/>
        </w:numPr>
        <w:tabs>
          <w:tab w:val="left" w:pos="2160"/>
        </w:tabs>
        <w:spacing w:line="360" w:lineRule="auto"/>
        <w:jc w:val="both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di</w:t>
      </w:r>
      <w:proofErr w:type="gramEnd"/>
      <w:r w:rsidRPr="00CA198A">
        <w:rPr>
          <w:spacing w:val="4"/>
          <w:sz w:val="20"/>
          <w:szCs w:val="20"/>
        </w:rPr>
        <w:t xml:space="preserve"> essere a conoscenza che la mancata corrispondenza tra quanto dichiarato e successivamente accertato, ai sensi del suddetto art.3, comporter</w:t>
      </w:r>
      <w:r w:rsidRPr="00CA198A">
        <w:rPr>
          <w:spacing w:val="4"/>
          <w:sz w:val="20"/>
          <w:szCs w:val="20"/>
        </w:rPr>
        <w:t>à</w:t>
      </w:r>
      <w:r w:rsidRPr="00CA198A">
        <w:rPr>
          <w:spacing w:val="4"/>
          <w:sz w:val="20"/>
          <w:szCs w:val="20"/>
        </w:rPr>
        <w:t xml:space="preserve"> l'</w:t>
      </w:r>
      <w:proofErr w:type="spellStart"/>
      <w:r w:rsidRPr="00CA198A">
        <w:rPr>
          <w:spacing w:val="4"/>
          <w:sz w:val="20"/>
          <w:szCs w:val="20"/>
        </w:rPr>
        <w:t>inconferibilit</w:t>
      </w:r>
      <w:r w:rsidRPr="00CA198A">
        <w:rPr>
          <w:spacing w:val="4"/>
          <w:sz w:val="20"/>
          <w:szCs w:val="20"/>
        </w:rPr>
        <w:t>à</w:t>
      </w:r>
      <w:proofErr w:type="spellEnd"/>
      <w:r w:rsidRPr="00CA198A">
        <w:rPr>
          <w:spacing w:val="4"/>
          <w:sz w:val="20"/>
          <w:szCs w:val="20"/>
        </w:rPr>
        <w:t xml:space="preserve"> di incarichi per un periodo di 5 anni, ai sensi del comma 5 dell'art. 20 del </w:t>
      </w:r>
      <w:proofErr w:type="spellStart"/>
      <w:r w:rsidRPr="00CA198A">
        <w:rPr>
          <w:spacing w:val="4"/>
          <w:sz w:val="20"/>
          <w:szCs w:val="20"/>
        </w:rPr>
        <w:t>D.Lgs</w:t>
      </w:r>
      <w:proofErr w:type="spellEnd"/>
      <w:r w:rsidRPr="00CA198A">
        <w:rPr>
          <w:spacing w:val="4"/>
          <w:sz w:val="20"/>
          <w:szCs w:val="20"/>
        </w:rPr>
        <w:t xml:space="preserve"> 39/2013, ferma restando ogni altra responsabilit</w:t>
      </w:r>
      <w:r w:rsidRPr="00CA198A">
        <w:rPr>
          <w:spacing w:val="4"/>
          <w:sz w:val="20"/>
          <w:szCs w:val="20"/>
        </w:rPr>
        <w:t>à</w:t>
      </w:r>
      <w:r w:rsidRPr="00CA198A">
        <w:rPr>
          <w:spacing w:val="4"/>
          <w:sz w:val="20"/>
          <w:szCs w:val="20"/>
        </w:rPr>
        <w:t xml:space="preserve"> di natura penale, erariale o disciplinare;</w:t>
      </w:r>
    </w:p>
    <w:p w:rsidR="00A24BC4" w:rsidRPr="00CA198A" w:rsidRDefault="00A24BC4" w:rsidP="00CA198A">
      <w:pPr>
        <w:numPr>
          <w:ilvl w:val="0"/>
          <w:numId w:val="2"/>
        </w:numPr>
        <w:tabs>
          <w:tab w:val="left" w:pos="2160"/>
        </w:tabs>
        <w:spacing w:line="360" w:lineRule="auto"/>
        <w:jc w:val="both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di</w:t>
      </w:r>
      <w:proofErr w:type="gramEnd"/>
      <w:r w:rsidRPr="00CA198A">
        <w:rPr>
          <w:spacing w:val="4"/>
          <w:sz w:val="20"/>
          <w:szCs w:val="20"/>
        </w:rPr>
        <w:t xml:space="preserve"> essere a conoscenza che la presente dichiarazione, ai sensi dell'art. 15, comma 1 </w:t>
      </w:r>
      <w:proofErr w:type="spellStart"/>
      <w:r w:rsidRPr="00CA198A">
        <w:rPr>
          <w:spacing w:val="4"/>
          <w:sz w:val="20"/>
          <w:szCs w:val="20"/>
        </w:rPr>
        <w:t>lett</w:t>
      </w:r>
      <w:proofErr w:type="spellEnd"/>
      <w:r w:rsidRPr="00CA198A">
        <w:rPr>
          <w:spacing w:val="4"/>
          <w:sz w:val="20"/>
          <w:szCs w:val="20"/>
        </w:rPr>
        <w:t xml:space="preserve">. c del D.lgs. 33/2013 e ai sensi del comma 3 dell'art. 20 del </w:t>
      </w:r>
      <w:proofErr w:type="spellStart"/>
      <w:r w:rsidRPr="00CA198A">
        <w:rPr>
          <w:spacing w:val="4"/>
          <w:sz w:val="20"/>
          <w:szCs w:val="20"/>
        </w:rPr>
        <w:t>D.Lgs</w:t>
      </w:r>
      <w:proofErr w:type="spellEnd"/>
      <w:r w:rsidRPr="00CA198A">
        <w:rPr>
          <w:spacing w:val="4"/>
          <w:sz w:val="20"/>
          <w:szCs w:val="20"/>
        </w:rPr>
        <w:t xml:space="preserve"> 39/2013, sar</w:t>
      </w:r>
      <w:r w:rsidRPr="00CA198A">
        <w:rPr>
          <w:spacing w:val="4"/>
          <w:sz w:val="20"/>
          <w:szCs w:val="20"/>
        </w:rPr>
        <w:t>à</w:t>
      </w:r>
      <w:r w:rsidRPr="00CA198A">
        <w:rPr>
          <w:spacing w:val="4"/>
          <w:sz w:val="20"/>
          <w:szCs w:val="20"/>
        </w:rPr>
        <w:t xml:space="preserve"> pubblicata sul sito internet aziendale.</w:t>
      </w:r>
    </w:p>
    <w:p w:rsidR="00A24BC4" w:rsidRPr="00CA198A" w:rsidRDefault="00A24BC4">
      <w:pPr>
        <w:spacing w:before="240"/>
        <w:jc w:val="center"/>
        <w:rPr>
          <w:sz w:val="20"/>
          <w:szCs w:val="20"/>
        </w:rPr>
      </w:pPr>
      <w:r w:rsidRPr="00CA198A">
        <w:rPr>
          <w:b/>
          <w:spacing w:val="12"/>
          <w:sz w:val="20"/>
          <w:szCs w:val="20"/>
        </w:rPr>
        <w:t>SI IMPEGNA</w:t>
      </w:r>
    </w:p>
    <w:p w:rsidR="00A24BC4" w:rsidRPr="00CA198A" w:rsidRDefault="00A24BC4">
      <w:pPr>
        <w:spacing w:before="240"/>
        <w:ind w:right="74"/>
        <w:jc w:val="both"/>
        <w:rPr>
          <w:sz w:val="20"/>
          <w:szCs w:val="20"/>
        </w:rPr>
      </w:pPr>
      <w:proofErr w:type="gramStart"/>
      <w:r w:rsidRPr="00CA198A">
        <w:rPr>
          <w:spacing w:val="4"/>
          <w:sz w:val="20"/>
          <w:szCs w:val="20"/>
        </w:rPr>
        <w:t>a</w:t>
      </w:r>
      <w:proofErr w:type="gramEnd"/>
      <w:r w:rsidRPr="00CA198A">
        <w:rPr>
          <w:spacing w:val="4"/>
          <w:sz w:val="20"/>
          <w:szCs w:val="20"/>
        </w:rPr>
        <w:t xml:space="preserve"> segnalare tempestivamente qualsiasi variazione alla presente dichiarazione che dovesse sopraggiungere</w:t>
      </w:r>
      <w:r w:rsidRPr="00CA198A">
        <w:rPr>
          <w:sz w:val="20"/>
          <w:szCs w:val="20"/>
        </w:rPr>
        <w:t>.</w:t>
      </w:r>
    </w:p>
    <w:p w:rsidR="00A24BC4" w:rsidRPr="00CA198A" w:rsidRDefault="00A24BC4" w:rsidP="00CA198A">
      <w:pPr>
        <w:spacing w:before="240" w:after="36" w:line="170" w:lineRule="exact"/>
        <w:rPr>
          <w:sz w:val="20"/>
          <w:szCs w:val="20"/>
        </w:rPr>
      </w:pPr>
      <w:r w:rsidRPr="00CA198A">
        <w:rPr>
          <w:spacing w:val="4"/>
          <w:sz w:val="20"/>
          <w:szCs w:val="20"/>
        </w:rPr>
        <w:t>Data</w:t>
      </w:r>
      <w:r w:rsidR="00CA198A" w:rsidRPr="00CA198A">
        <w:rPr>
          <w:spacing w:val="4"/>
          <w:sz w:val="20"/>
          <w:szCs w:val="20"/>
        </w:rPr>
        <w:t>___________________________________ Firma ____________________________________________</w:t>
      </w:r>
    </w:p>
    <w:p w:rsidR="00A24BC4" w:rsidRPr="00CA198A" w:rsidRDefault="00A24BC4">
      <w:pPr>
        <w:rPr>
          <w:rFonts w:ascii="Bookman Old Style" w:hAnsi="Bookman Old Style"/>
          <w:sz w:val="20"/>
          <w:szCs w:val="20"/>
        </w:rPr>
      </w:pPr>
    </w:p>
    <w:p w:rsidR="00CA198A" w:rsidRPr="00CA198A" w:rsidRDefault="00CA198A" w:rsidP="00CA198A">
      <w:pPr>
        <w:rPr>
          <w:rFonts w:ascii="Garamond" w:hAnsi="Garamond"/>
          <w:b/>
          <w:sz w:val="20"/>
          <w:szCs w:val="20"/>
          <w:u w:val="single"/>
        </w:rPr>
      </w:pPr>
      <w:r w:rsidRPr="00CA198A">
        <w:rPr>
          <w:b/>
          <w:spacing w:val="4"/>
          <w:sz w:val="20"/>
          <w:szCs w:val="20"/>
        </w:rPr>
        <w:t>Allega, congiuntamente alla presente, copia fotostatica del documento di identit</w:t>
      </w:r>
      <w:r w:rsidRPr="00CA198A">
        <w:rPr>
          <w:b/>
          <w:spacing w:val="4"/>
          <w:sz w:val="20"/>
          <w:szCs w:val="20"/>
        </w:rPr>
        <w:t>à</w:t>
      </w:r>
      <w:r w:rsidRPr="00CA198A">
        <w:rPr>
          <w:b/>
          <w:spacing w:val="4"/>
          <w:sz w:val="20"/>
          <w:szCs w:val="20"/>
        </w:rPr>
        <w:t xml:space="preserve"> in corso di validit</w:t>
      </w:r>
      <w:r w:rsidRPr="00CA198A">
        <w:rPr>
          <w:b/>
          <w:spacing w:val="4"/>
          <w:sz w:val="20"/>
          <w:szCs w:val="20"/>
        </w:rPr>
        <w:t>à</w:t>
      </w:r>
      <w:r w:rsidRPr="00CA198A">
        <w:rPr>
          <w:b/>
          <w:spacing w:val="4"/>
          <w:sz w:val="20"/>
          <w:szCs w:val="20"/>
        </w:rPr>
        <w:t xml:space="preserve"> </w:t>
      </w:r>
      <w:r w:rsidRPr="00CA198A">
        <w:rPr>
          <w:b/>
          <w:sz w:val="20"/>
          <w:szCs w:val="20"/>
          <w:u w:val="single"/>
        </w:rPr>
        <w:t>(qualora trattasi di persone non dipendenti dell</w:t>
      </w:r>
      <w:r w:rsidRPr="00CA198A">
        <w:rPr>
          <w:b/>
          <w:sz w:val="20"/>
          <w:szCs w:val="20"/>
          <w:u w:val="single"/>
        </w:rPr>
        <w:t>’</w:t>
      </w:r>
      <w:r w:rsidRPr="00CA198A">
        <w:rPr>
          <w:b/>
          <w:sz w:val="20"/>
          <w:szCs w:val="20"/>
          <w:u w:val="single"/>
        </w:rPr>
        <w:t>Azienda)</w:t>
      </w:r>
      <w:r w:rsidRPr="00CA198A">
        <w:rPr>
          <w:rFonts w:ascii="Garamond" w:hAnsi="Garamond"/>
          <w:b/>
          <w:sz w:val="20"/>
          <w:szCs w:val="20"/>
          <w:u w:val="single"/>
        </w:rPr>
        <w:t>.</w:t>
      </w:r>
    </w:p>
    <w:p w:rsidR="00A24BC4" w:rsidRPr="00CA198A" w:rsidRDefault="00A24BC4">
      <w:pPr>
        <w:rPr>
          <w:b/>
          <w:spacing w:val="4"/>
          <w:sz w:val="20"/>
          <w:szCs w:val="20"/>
        </w:rPr>
      </w:pPr>
    </w:p>
    <w:p w:rsidR="00A24BC4" w:rsidRPr="00CA198A" w:rsidRDefault="00A24BC4">
      <w:pPr>
        <w:rPr>
          <w:sz w:val="20"/>
          <w:szCs w:val="20"/>
        </w:rPr>
      </w:pPr>
      <w:r w:rsidRPr="00CA198A">
        <w:rPr>
          <w:i/>
          <w:color w:val="FF0000"/>
          <w:spacing w:val="4"/>
          <w:sz w:val="20"/>
          <w:szCs w:val="20"/>
        </w:rPr>
        <w:t>*</w:t>
      </w:r>
      <w:r w:rsidRPr="00CA198A">
        <w:rPr>
          <w:i/>
          <w:spacing w:val="4"/>
          <w:sz w:val="20"/>
          <w:szCs w:val="20"/>
        </w:rPr>
        <w:t xml:space="preserve"> Direttori di area, struttura complessa, struttura semplice </w:t>
      </w:r>
      <w:r w:rsidR="008B0B28" w:rsidRPr="00CA198A">
        <w:rPr>
          <w:i/>
          <w:spacing w:val="4"/>
          <w:sz w:val="20"/>
          <w:szCs w:val="20"/>
        </w:rPr>
        <w:t>dipartimentale, struttura</w:t>
      </w:r>
      <w:r w:rsidRPr="00CA198A">
        <w:rPr>
          <w:i/>
          <w:spacing w:val="4"/>
          <w:sz w:val="20"/>
          <w:szCs w:val="20"/>
        </w:rPr>
        <w:t xml:space="preserve"> semplice, distretto.</w:t>
      </w:r>
    </w:p>
    <w:p w:rsidR="00A24BC4" w:rsidRPr="00CA198A" w:rsidRDefault="00A24BC4">
      <w:pPr>
        <w:rPr>
          <w:b/>
          <w:spacing w:val="4"/>
          <w:sz w:val="22"/>
          <w:szCs w:val="22"/>
        </w:rPr>
      </w:pPr>
    </w:p>
    <w:p w:rsidR="008B0B28" w:rsidRPr="00CA198A" w:rsidRDefault="008B0B28" w:rsidP="00CA198A">
      <w:pPr>
        <w:spacing w:before="100" w:after="100"/>
        <w:jc w:val="both"/>
        <w:rPr>
          <w:sz w:val="14"/>
          <w:szCs w:val="14"/>
        </w:rPr>
      </w:pPr>
      <w:r w:rsidRPr="00CA198A">
        <w:rPr>
          <w:sz w:val="14"/>
          <w:szCs w:val="14"/>
        </w:rPr>
        <w:t xml:space="preserve">Ai sensi del Regolamento UE 679/2016 e del </w:t>
      </w:r>
      <w:proofErr w:type="spellStart"/>
      <w:r w:rsidRPr="00CA198A">
        <w:rPr>
          <w:sz w:val="14"/>
          <w:szCs w:val="14"/>
        </w:rPr>
        <w:t>D.Lgs.</w:t>
      </w:r>
      <w:proofErr w:type="spellEnd"/>
      <w:r w:rsidRPr="00CA198A">
        <w:rPr>
          <w:sz w:val="14"/>
          <w:szCs w:val="14"/>
        </w:rPr>
        <w:t xml:space="preserve"> 196/2003 come modificato dal </w:t>
      </w:r>
      <w:proofErr w:type="spellStart"/>
      <w:r w:rsidRPr="00CA198A">
        <w:rPr>
          <w:sz w:val="14"/>
          <w:szCs w:val="14"/>
        </w:rPr>
        <w:t>D.Lgs.</w:t>
      </w:r>
      <w:proofErr w:type="spellEnd"/>
      <w:r w:rsidRPr="00CA198A">
        <w:rPr>
          <w:sz w:val="14"/>
          <w:szCs w:val="14"/>
        </w:rPr>
        <w:t xml:space="preserve"> 101/2018, si informa che il trattamento dei dati personali sar</w:t>
      </w:r>
      <w:r w:rsidRPr="00CA198A">
        <w:rPr>
          <w:sz w:val="14"/>
          <w:szCs w:val="14"/>
        </w:rPr>
        <w:t>à</w:t>
      </w:r>
      <w:r w:rsidRPr="00CA198A">
        <w:rPr>
          <w:sz w:val="14"/>
          <w:szCs w:val="14"/>
        </w:rPr>
        <w:t xml:space="preserve"> improntato a liceit</w:t>
      </w:r>
      <w:r w:rsidRPr="00CA198A">
        <w:rPr>
          <w:sz w:val="14"/>
          <w:szCs w:val="14"/>
        </w:rPr>
        <w:t>à</w:t>
      </w:r>
      <w:r w:rsidRPr="00CA198A">
        <w:rPr>
          <w:sz w:val="14"/>
          <w:szCs w:val="14"/>
        </w:rPr>
        <w:t xml:space="preserve"> e correttezza nel pieno rispetto di quanto stabilito dalla citata normativa e dei relativi obblighi di riservatezza. I dati, il cui conferimento </w:t>
      </w:r>
      <w:r w:rsidRPr="00CA198A">
        <w:rPr>
          <w:sz w:val="14"/>
          <w:szCs w:val="14"/>
        </w:rPr>
        <w:t>è</w:t>
      </w:r>
      <w:r w:rsidRPr="00CA198A">
        <w:rPr>
          <w:sz w:val="14"/>
          <w:szCs w:val="14"/>
        </w:rPr>
        <w:t xml:space="preserve"> obbligatorio, verranno trattati esclusivamente nell'ambito del procedimento per il quale la presente dichiarazione viene resa. Sono fatti salvi, in ogni caso, i diritti di cui agli articoli dal 15 al 22 del Regolamento UE n. 2016/679. Si precisa che l'Informativa al trattamento dei dati dell'Azienda U.S.L. Valle d'Aosta </w:t>
      </w:r>
      <w:r w:rsidRPr="00CA198A">
        <w:rPr>
          <w:sz w:val="14"/>
          <w:szCs w:val="14"/>
        </w:rPr>
        <w:t>è</w:t>
      </w:r>
      <w:r w:rsidRPr="00CA198A">
        <w:rPr>
          <w:sz w:val="14"/>
          <w:szCs w:val="14"/>
        </w:rPr>
        <w:t xml:space="preserve"> pubblicata in forma completa sul sito </w:t>
      </w:r>
      <w:hyperlink r:id="rId7" w:history="1">
        <w:r w:rsidRPr="00CA198A">
          <w:rPr>
            <w:rStyle w:val="Collegamentoipertestuale"/>
            <w:sz w:val="14"/>
            <w:szCs w:val="14"/>
          </w:rPr>
          <w:t>www.ausl.vda.it</w:t>
        </w:r>
      </w:hyperlink>
      <w:r w:rsidRPr="00CA198A">
        <w:rPr>
          <w:sz w:val="14"/>
          <w:szCs w:val="14"/>
        </w:rPr>
        <w:t xml:space="preserve"> nella sezione Privacy.</w:t>
      </w:r>
      <w:r w:rsidRPr="00CA198A">
        <w:rPr>
          <w:sz w:val="14"/>
          <w:szCs w:val="14"/>
        </w:rPr>
        <w:tab/>
      </w:r>
      <w:bookmarkStart w:id="0" w:name="_GoBack"/>
      <w:bookmarkEnd w:id="0"/>
    </w:p>
    <w:sectPr w:rsidR="008B0B28" w:rsidRPr="00CA198A">
      <w:footerReference w:type="default" r:id="rId8"/>
      <w:type w:val="continuous"/>
      <w:pgSz w:w="11918" w:h="16854"/>
      <w:pgMar w:top="910" w:right="834" w:bottom="1056" w:left="904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C4" w:rsidRDefault="00A24BC4">
      <w:r>
        <w:separator/>
      </w:r>
    </w:p>
  </w:endnote>
  <w:endnote w:type="continuationSeparator" w:id="0">
    <w:p w:rsidR="00A24BC4" w:rsidRDefault="00A2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C4" w:rsidRDefault="00A24BC4">
    <w:pPr>
      <w:widowControl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C4" w:rsidRDefault="00A24BC4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A24BC4" w:rsidRDefault="00A2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352237"/>
    <w:rsid w:val="0055100B"/>
    <w:rsid w:val="008B0B28"/>
    <w:rsid w:val="00A24BC4"/>
    <w:rsid w:val="00CA198A"/>
    <w:rsid w:val="00D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EDDDE7-0E23-44EA-96A8-7A32D25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styleId="Collegamentoipertestuale">
    <w:name w:val="Hyperlink"/>
    <w:rsid w:val="008B0B2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sl.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 merito ai dati relativi allo svolgimento di incarichi o la titolarita</vt:lpstr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 merito ai dati relativi allo svolgimento di incarichi o la titolarita</dc:title>
  <dc:subject/>
  <dc:creator>MASSA SARA</dc:creator>
  <cp:keywords/>
  <dc:description/>
  <cp:lastModifiedBy>MASSA SARA</cp:lastModifiedBy>
  <cp:revision>3</cp:revision>
  <cp:lastPrinted>2019-01-04T14:37:00Z</cp:lastPrinted>
  <dcterms:created xsi:type="dcterms:W3CDTF">2021-01-20T15:26:00Z</dcterms:created>
  <dcterms:modified xsi:type="dcterms:W3CDTF">2021-01-20T15:34:00Z</dcterms:modified>
</cp:coreProperties>
</file>