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65" w:rsidRPr="00087565" w:rsidRDefault="00087565" w:rsidP="00087565">
      <w:pPr>
        <w:spacing w:after="0" w:line="240" w:lineRule="auto"/>
        <w:rPr>
          <w:rFonts w:ascii="Liberation Serif;Times New Roma" w:eastAsia="NSimSun" w:hAnsi="Liberation Serif;Times New Roma" w:cs="Mangal" w:hint="eastAsia"/>
          <w:kern w:val="2"/>
          <w:sz w:val="24"/>
          <w:szCs w:val="24"/>
          <w:lang w:bidi="hi-IN"/>
        </w:rPr>
      </w:pPr>
      <w:r w:rsidRPr="00087565">
        <w:rPr>
          <w:rFonts w:ascii="Times New Roman" w:eastAsia="NSimSun" w:hAnsi="Times New Roman"/>
          <w:b/>
          <w:bCs/>
          <w:color w:val="333333"/>
          <w:kern w:val="2"/>
          <w:sz w:val="28"/>
          <w:szCs w:val="28"/>
          <w:lang w:bidi="hi-IN"/>
        </w:rPr>
        <w:t>ALL. B5</w:t>
      </w:r>
      <w:r>
        <w:rPr>
          <w:rFonts w:ascii="Times New Roman" w:eastAsia="NSimSun" w:hAnsi="Times New Roman"/>
          <w:b/>
          <w:bCs/>
          <w:color w:val="333333"/>
          <w:kern w:val="2"/>
          <w:sz w:val="28"/>
          <w:szCs w:val="28"/>
          <w:lang w:bidi="hi-IN"/>
        </w:rPr>
        <w:t>.1</w:t>
      </w:r>
    </w:p>
    <w:p w:rsidR="00087565" w:rsidRPr="00087565" w:rsidRDefault="00087565" w:rsidP="00087565">
      <w:pPr>
        <w:spacing w:after="0" w:line="360" w:lineRule="auto"/>
        <w:jc w:val="right"/>
        <w:rPr>
          <w:rFonts w:ascii="Liberation Serif;Times New Roma" w:eastAsia="NSimSun" w:hAnsi="Liberation Serif;Times New Roma" w:cs="Mangal" w:hint="eastAsia"/>
          <w:kern w:val="2"/>
          <w:lang w:bidi="hi-IN"/>
        </w:rPr>
      </w:pPr>
      <w:r w:rsidRPr="00087565">
        <w:rPr>
          <w:rFonts w:ascii="Times New Roman" w:eastAsia="Times New Roman" w:hAnsi="Times New Roman"/>
          <w:color w:val="333333"/>
          <w:kern w:val="2"/>
          <w:lang w:bidi="hi-IN"/>
        </w:rPr>
        <w:t xml:space="preserve"> </w:t>
      </w:r>
      <w:r w:rsidRPr="00087565">
        <w:rPr>
          <w:rFonts w:ascii="Times New Roman" w:eastAsia="NSimSun" w:hAnsi="Times New Roman"/>
          <w:color w:val="333333"/>
          <w:kern w:val="2"/>
          <w:lang w:bidi="hi-IN"/>
        </w:rPr>
        <w:t>Al Direttore della Struttura</w:t>
      </w:r>
    </w:p>
    <w:p w:rsidR="00087565" w:rsidRPr="00087565" w:rsidRDefault="00087565" w:rsidP="00087565">
      <w:pPr>
        <w:spacing w:after="0" w:line="360" w:lineRule="auto"/>
        <w:jc w:val="right"/>
        <w:rPr>
          <w:rFonts w:ascii="Liberation Serif;Times New Roma" w:eastAsia="NSimSun" w:hAnsi="Liberation Serif;Times New Roma" w:cs="Mangal" w:hint="eastAsia"/>
          <w:kern w:val="2"/>
          <w:lang w:bidi="hi-IN"/>
        </w:rPr>
      </w:pPr>
      <w:r w:rsidRPr="00087565">
        <w:rPr>
          <w:rFonts w:ascii="Times New Roman" w:eastAsia="NSimSun" w:hAnsi="Times New Roman"/>
          <w:color w:val="333333"/>
          <w:kern w:val="2"/>
          <w:lang w:bidi="hi-IN"/>
        </w:rPr>
        <w:t>………..………………….</w:t>
      </w:r>
    </w:p>
    <w:p w:rsidR="00087565" w:rsidRPr="00087565" w:rsidRDefault="00087565" w:rsidP="00087565">
      <w:pPr>
        <w:spacing w:after="0" w:line="240" w:lineRule="auto"/>
        <w:jc w:val="right"/>
        <w:rPr>
          <w:rFonts w:ascii="Times New Roman" w:eastAsia="NSimSun" w:hAnsi="Times New Roman"/>
          <w:b/>
          <w:bCs/>
          <w:color w:val="333333"/>
          <w:kern w:val="2"/>
          <w:lang w:bidi="hi-IN"/>
        </w:rPr>
      </w:pPr>
    </w:p>
    <w:p w:rsidR="00087565" w:rsidRDefault="00087565" w:rsidP="00087565">
      <w:pPr>
        <w:spacing w:after="0" w:line="240" w:lineRule="auto"/>
        <w:jc w:val="center"/>
        <w:rPr>
          <w:rFonts w:ascii="Times New Roman" w:eastAsia="NSimSun" w:hAnsi="Times New Roman"/>
          <w:b/>
          <w:bCs/>
          <w:color w:val="333333"/>
          <w:kern w:val="2"/>
          <w:lang w:bidi="hi-IN"/>
        </w:rPr>
      </w:pPr>
    </w:p>
    <w:p w:rsidR="00087565" w:rsidRDefault="00087565" w:rsidP="00087565">
      <w:pPr>
        <w:spacing w:after="0" w:line="240" w:lineRule="auto"/>
        <w:jc w:val="center"/>
        <w:rPr>
          <w:rFonts w:ascii="Times New Roman" w:eastAsia="NSimSun" w:hAnsi="Times New Roman"/>
          <w:b/>
          <w:bCs/>
          <w:color w:val="333333"/>
          <w:kern w:val="2"/>
          <w:lang w:bidi="hi-IN"/>
        </w:rPr>
      </w:pPr>
    </w:p>
    <w:p w:rsidR="00087565" w:rsidRPr="00087565" w:rsidRDefault="00087565" w:rsidP="00087565">
      <w:pPr>
        <w:spacing w:after="0" w:line="240" w:lineRule="auto"/>
        <w:jc w:val="center"/>
        <w:rPr>
          <w:rFonts w:ascii="Times New Roman" w:eastAsia="NSimSun" w:hAnsi="Times New Roman"/>
          <w:b/>
          <w:bCs/>
          <w:color w:val="333333"/>
          <w:kern w:val="2"/>
          <w:lang w:bidi="hi-IN"/>
        </w:rPr>
      </w:pPr>
      <w:r w:rsidRPr="00087565">
        <w:rPr>
          <w:rFonts w:ascii="Times New Roman" w:eastAsia="NSimSun" w:hAnsi="Times New Roman"/>
          <w:b/>
          <w:bCs/>
          <w:color w:val="333333"/>
          <w:kern w:val="2"/>
          <w:lang w:bidi="hi-IN"/>
        </w:rPr>
        <w:t xml:space="preserve">DICHIARAZIONE IN MERITO ALLA SITUAZIONE DI CONFLITTO </w:t>
      </w:r>
      <w:r w:rsidR="00B149E5">
        <w:rPr>
          <w:rFonts w:ascii="Times New Roman" w:eastAsia="NSimSun" w:hAnsi="Times New Roman"/>
          <w:b/>
          <w:bCs/>
          <w:color w:val="333333"/>
          <w:kern w:val="2"/>
          <w:lang w:bidi="hi-IN"/>
        </w:rPr>
        <w:t xml:space="preserve">DI </w:t>
      </w:r>
      <w:r w:rsidRPr="00087565">
        <w:rPr>
          <w:rFonts w:ascii="Times New Roman" w:eastAsia="NSimSun" w:hAnsi="Times New Roman"/>
          <w:b/>
          <w:bCs/>
          <w:color w:val="333333"/>
          <w:kern w:val="2"/>
          <w:lang w:bidi="hi-IN"/>
        </w:rPr>
        <w:t>INTERESSI RIFERITA ALLA SINGOLA PROCEDURA DI GARA INSERITA NELLA PROGRAMMAZIONE AZIENDALE.</w:t>
      </w:r>
      <w:bookmarkStart w:id="0" w:name="_GoBack"/>
      <w:bookmarkEnd w:id="0"/>
    </w:p>
    <w:p w:rsidR="008F3DD3" w:rsidRDefault="008F3DD3">
      <w:pPr>
        <w:spacing w:line="240" w:lineRule="auto"/>
        <w:ind w:left="714" w:hanging="357"/>
      </w:pPr>
    </w:p>
    <w:p w:rsidR="00087565" w:rsidRPr="00087565" w:rsidRDefault="00087565" w:rsidP="00087565">
      <w:pPr>
        <w:spacing w:after="0" w:line="360" w:lineRule="auto"/>
        <w:jc w:val="both"/>
        <w:rPr>
          <w:rFonts w:ascii="Times New Roman" w:eastAsia="NSimSun" w:hAnsi="Times New Roman"/>
          <w:color w:val="333333"/>
          <w:kern w:val="2"/>
          <w:lang w:bidi="hi-IN"/>
        </w:rPr>
      </w:pPr>
      <w:r w:rsidRPr="00087565">
        <w:rPr>
          <w:rFonts w:ascii="Times New Roman" w:eastAsia="NSimSun" w:hAnsi="Times New Roman"/>
          <w:color w:val="333333"/>
          <w:kern w:val="2"/>
          <w:lang w:bidi="hi-IN"/>
        </w:rPr>
        <w:t>Il/la sottoscritto/a.………………………………………………………………………………dipendente della Struttura…………………………………………………………………………………………………...</w:t>
      </w:r>
    </w:p>
    <w:p w:rsidR="00087565" w:rsidRPr="00087565" w:rsidRDefault="00087565" w:rsidP="00087565">
      <w:pPr>
        <w:spacing w:before="240" w:after="0" w:line="240" w:lineRule="auto"/>
        <w:jc w:val="both"/>
        <w:rPr>
          <w:rFonts w:ascii="Times New Roman" w:eastAsia="NSimSun" w:hAnsi="Times New Roman"/>
          <w:color w:val="000000"/>
          <w:kern w:val="2"/>
          <w:lang w:bidi="hi-IN"/>
        </w:rPr>
      </w:pPr>
      <w:proofErr w:type="gramStart"/>
      <w:r w:rsidRPr="00087565">
        <w:rPr>
          <w:rFonts w:ascii="Times New Roman" w:eastAsia="NSimSun" w:hAnsi="Times New Roman"/>
          <w:color w:val="000000"/>
          <w:kern w:val="2"/>
          <w:lang w:bidi="hi-IN"/>
        </w:rPr>
        <w:t>consapevole</w:t>
      </w:r>
      <w:proofErr w:type="gramEnd"/>
      <w:r w:rsidRPr="00087565">
        <w:rPr>
          <w:rFonts w:ascii="Times New Roman" w:eastAsia="NSimSun" w:hAnsi="Times New Roman"/>
          <w:color w:val="000000"/>
          <w:kern w:val="2"/>
          <w:lang w:bidi="hi-IN"/>
        </w:rPr>
        <w:t xml:space="preserve"> delle sanzioni previste dall’art. 16 del D.P.R. 16 aprile 2013, n. 62, in caso di comportamento contrario al dovere d’ufficio </w:t>
      </w:r>
    </w:p>
    <w:p w:rsidR="00087565" w:rsidRDefault="00087565">
      <w:pPr>
        <w:spacing w:line="240" w:lineRule="auto"/>
        <w:ind w:left="714"/>
        <w:jc w:val="center"/>
      </w:pPr>
    </w:p>
    <w:p w:rsidR="008F3DD3" w:rsidRPr="00087565" w:rsidRDefault="00C52EF7" w:rsidP="00087565">
      <w:pPr>
        <w:spacing w:line="360" w:lineRule="auto"/>
        <w:ind w:left="714"/>
        <w:jc w:val="center"/>
        <w:rPr>
          <w:rFonts w:ascii="Times New Roman" w:eastAsia="NSimSun" w:hAnsi="Times New Roman"/>
          <w:color w:val="000000"/>
          <w:kern w:val="2"/>
          <w:lang w:bidi="hi-IN"/>
        </w:rPr>
      </w:pPr>
      <w:r w:rsidRPr="00087565">
        <w:rPr>
          <w:rFonts w:ascii="Times New Roman" w:eastAsia="NSimSun" w:hAnsi="Times New Roman"/>
          <w:color w:val="000000"/>
          <w:kern w:val="2"/>
          <w:lang w:bidi="hi-IN"/>
        </w:rPr>
        <w:t>DICHIARA:</w:t>
      </w:r>
    </w:p>
    <w:p w:rsidR="008F3DD3" w:rsidRPr="00087565" w:rsidRDefault="00C52EF7" w:rsidP="00087565">
      <w:pPr>
        <w:numPr>
          <w:ilvl w:val="0"/>
          <w:numId w:val="2"/>
        </w:numPr>
        <w:spacing w:line="360" w:lineRule="auto"/>
        <w:ind w:left="737" w:hanging="340"/>
        <w:jc w:val="both"/>
        <w:rPr>
          <w:rFonts w:ascii="Times New Roman" w:eastAsia="NSimSun" w:hAnsi="Times New Roman"/>
          <w:color w:val="333333"/>
          <w:kern w:val="2"/>
          <w:lang w:bidi="hi-IN"/>
        </w:rPr>
      </w:pPr>
      <w:proofErr w:type="gramStart"/>
      <w:r w:rsidRPr="00087565">
        <w:rPr>
          <w:rFonts w:ascii="Times New Roman" w:eastAsia="NSimSun" w:hAnsi="Times New Roman"/>
          <w:color w:val="333333"/>
          <w:kern w:val="2"/>
          <w:lang w:bidi="hi-IN"/>
        </w:rPr>
        <w:t>per</w:t>
      </w:r>
      <w:proofErr w:type="gramEnd"/>
      <w:r w:rsidRPr="00087565">
        <w:rPr>
          <w:rFonts w:ascii="Times New Roman" w:eastAsia="NSimSun" w:hAnsi="Times New Roman"/>
          <w:color w:val="333333"/>
          <w:kern w:val="2"/>
          <w:lang w:bidi="hi-IN"/>
        </w:rPr>
        <w:t xml:space="preserve"> quanto a propria conoscenza, di non essere in una condizione soggettiva individuata dall’art. 42 c.  2 del d.lgs. 50/2016 e ss.mm., tale da poter influenzare, in qualsiasi modo, il risultato delle procedure di gara in programmazione di cui alla Deliberazione n.……… del ………………., di non avere, direttamente o indirettamente, un interesse finanziario, economico o altro interesse personale che può essere percepito come una minaccia alla propria imparzialità e indipendenza (e di non essere in situazione di conflitto di interesse come disciplinata dalle seguenti norma: art. 6-bis legge 7 agosto  1990, n. 241; artt. 6 comma 2 e 7 del D.P.R. 16 aprile 2013, n. 62; Piano Triennale di Prevenzione della Corruzione dell’Azienda USL della Valle d’Aosta)</w:t>
      </w:r>
    </w:p>
    <w:p w:rsidR="008F3DD3" w:rsidRPr="00087565" w:rsidRDefault="00C52EF7" w:rsidP="00087565">
      <w:pPr>
        <w:numPr>
          <w:ilvl w:val="0"/>
          <w:numId w:val="2"/>
        </w:numPr>
        <w:spacing w:line="360" w:lineRule="auto"/>
        <w:ind w:left="737" w:hanging="340"/>
        <w:jc w:val="both"/>
        <w:rPr>
          <w:rFonts w:ascii="Times New Roman" w:eastAsia="NSimSun" w:hAnsi="Times New Roman"/>
          <w:b/>
          <w:color w:val="333333"/>
          <w:kern w:val="2"/>
          <w:lang w:bidi="hi-IN"/>
        </w:rPr>
      </w:pPr>
      <w:proofErr w:type="gramStart"/>
      <w:r w:rsidRPr="00087565">
        <w:rPr>
          <w:rFonts w:ascii="Times New Roman" w:eastAsia="NSimSun" w:hAnsi="Times New Roman"/>
          <w:b/>
          <w:color w:val="333333"/>
          <w:kern w:val="2"/>
          <w:lang w:bidi="hi-IN"/>
        </w:rPr>
        <w:t>di</w:t>
      </w:r>
      <w:proofErr w:type="gramEnd"/>
      <w:r w:rsidRPr="00087565">
        <w:rPr>
          <w:rFonts w:ascii="Times New Roman" w:eastAsia="NSimSun" w:hAnsi="Times New Roman"/>
          <w:b/>
          <w:color w:val="333333"/>
          <w:kern w:val="2"/>
          <w:lang w:bidi="hi-IN"/>
        </w:rPr>
        <w:t xml:space="preserve"> impegnarsi a rendere la  dichiarazione di cui </w:t>
      </w:r>
      <w:r w:rsidR="00087565" w:rsidRPr="00087565">
        <w:rPr>
          <w:rFonts w:ascii="Times New Roman" w:eastAsia="NSimSun" w:hAnsi="Times New Roman"/>
          <w:b/>
          <w:color w:val="333333"/>
          <w:kern w:val="2"/>
          <w:lang w:bidi="hi-IN"/>
        </w:rPr>
        <w:t>al punto 2 dell’ALL. B5</w:t>
      </w:r>
      <w:r w:rsidRPr="00087565">
        <w:rPr>
          <w:rFonts w:ascii="Times New Roman" w:eastAsia="NSimSun" w:hAnsi="Times New Roman"/>
          <w:b/>
          <w:color w:val="333333"/>
          <w:kern w:val="2"/>
          <w:lang w:bidi="hi-IN"/>
        </w:rPr>
        <w:t xml:space="preserve"> nell’ipotesi in cui rispetto alle procedure di gara in programmazione e di competenza di cui alla Deliberazione n.……… del ……………….dovesse emergere un rischio anche solo potenziale di un conflitto d’interesse.</w:t>
      </w:r>
    </w:p>
    <w:p w:rsidR="008F3DD3" w:rsidRDefault="008F3DD3">
      <w:pPr>
        <w:spacing w:line="240" w:lineRule="auto"/>
        <w:jc w:val="both"/>
        <w:rPr>
          <w:b/>
        </w:rPr>
      </w:pPr>
    </w:p>
    <w:p w:rsidR="008F3DD3" w:rsidRDefault="008F3DD3">
      <w:pPr>
        <w:spacing w:line="240" w:lineRule="auto"/>
        <w:jc w:val="right"/>
        <w:rPr>
          <w:b/>
        </w:rPr>
      </w:pPr>
    </w:p>
    <w:p w:rsidR="008F3DD3" w:rsidRDefault="008F3DD3">
      <w:pPr>
        <w:spacing w:line="240" w:lineRule="auto"/>
        <w:jc w:val="right"/>
        <w:rPr>
          <w:b/>
        </w:rPr>
      </w:pPr>
    </w:p>
    <w:p w:rsidR="00087565" w:rsidRPr="00087565" w:rsidRDefault="00087565" w:rsidP="00087565">
      <w:pPr>
        <w:spacing w:after="0" w:line="360" w:lineRule="auto"/>
        <w:rPr>
          <w:rFonts w:ascii="Times New Roman" w:eastAsia="NSimSun" w:hAnsi="Times New Roman"/>
          <w:color w:val="333333"/>
          <w:kern w:val="2"/>
          <w:sz w:val="24"/>
          <w:szCs w:val="24"/>
          <w:lang w:bidi="hi-IN"/>
        </w:rPr>
      </w:pPr>
      <w:r w:rsidRPr="00087565">
        <w:rPr>
          <w:rFonts w:ascii="Times New Roman" w:eastAsia="NSimSun" w:hAnsi="Times New Roman"/>
          <w:color w:val="333333"/>
          <w:kern w:val="2"/>
          <w:sz w:val="24"/>
          <w:szCs w:val="24"/>
          <w:lang w:bidi="hi-IN"/>
        </w:rPr>
        <w:t>Lì____</w:t>
      </w:r>
      <w:r w:rsidR="002A30EC">
        <w:rPr>
          <w:rFonts w:ascii="Times New Roman" w:eastAsia="NSimSun" w:hAnsi="Times New Roman"/>
          <w:color w:val="333333"/>
          <w:kern w:val="2"/>
          <w:sz w:val="24"/>
          <w:szCs w:val="24"/>
          <w:lang w:bidi="hi-IN"/>
        </w:rPr>
        <w:t>___</w:t>
      </w:r>
      <w:r w:rsidRPr="00087565">
        <w:rPr>
          <w:rFonts w:ascii="Times New Roman" w:eastAsia="NSimSun" w:hAnsi="Times New Roman"/>
          <w:color w:val="333333"/>
          <w:kern w:val="2"/>
          <w:sz w:val="24"/>
          <w:szCs w:val="24"/>
          <w:lang w:bidi="hi-IN"/>
        </w:rPr>
        <w:t>____, data ______________________ Firma __________________________________</w:t>
      </w:r>
    </w:p>
    <w:p w:rsidR="008F3DD3" w:rsidRDefault="008F3DD3" w:rsidP="003E4FAA">
      <w:pPr>
        <w:spacing w:line="240" w:lineRule="auto"/>
        <w:rPr>
          <w:b/>
        </w:rPr>
      </w:pPr>
    </w:p>
    <w:p w:rsidR="008F3DD3" w:rsidRDefault="008F3DD3">
      <w:pPr>
        <w:spacing w:line="240" w:lineRule="auto"/>
        <w:jc w:val="right"/>
        <w:rPr>
          <w:b/>
        </w:rPr>
      </w:pPr>
    </w:p>
    <w:p w:rsidR="003E4FAA" w:rsidRPr="003E4FAA" w:rsidRDefault="003E4FAA" w:rsidP="003E4FAA">
      <w:pPr>
        <w:spacing w:after="0"/>
        <w:jc w:val="both"/>
        <w:rPr>
          <w:rFonts w:ascii="Times New Roman" w:eastAsia="Times New Roman" w:hAnsi="Times New Roman"/>
          <w:sz w:val="14"/>
          <w:szCs w:val="14"/>
        </w:rPr>
      </w:pPr>
      <w:r w:rsidRPr="003E4FAA">
        <w:rPr>
          <w:rFonts w:ascii="Times New Roman" w:eastAsia="Times New Roman" w:hAnsi="Times New Roman"/>
          <w:sz w:val="14"/>
          <w:szCs w:val="14"/>
        </w:rPr>
        <w:t xml:space="preserve">Ai sensi del Regolamento UE 679/2016 e del </w:t>
      </w:r>
      <w:proofErr w:type="spellStart"/>
      <w:r w:rsidRPr="003E4FAA">
        <w:rPr>
          <w:rFonts w:ascii="Times New Roman" w:eastAsia="Times New Roman" w:hAnsi="Times New Roman"/>
          <w:sz w:val="14"/>
          <w:szCs w:val="14"/>
        </w:rPr>
        <w:t>D.Lgs.</w:t>
      </w:r>
      <w:proofErr w:type="spellEnd"/>
      <w:r w:rsidRPr="003E4FAA">
        <w:rPr>
          <w:rFonts w:ascii="Times New Roman" w:eastAsia="Times New Roman" w:hAnsi="Times New Roman"/>
          <w:sz w:val="14"/>
          <w:szCs w:val="14"/>
        </w:rPr>
        <w:t xml:space="preserve"> 196/2003 come modificato dal </w:t>
      </w:r>
      <w:proofErr w:type="spellStart"/>
      <w:r w:rsidRPr="003E4FAA">
        <w:rPr>
          <w:rFonts w:ascii="Times New Roman" w:eastAsia="Times New Roman" w:hAnsi="Times New Roman"/>
          <w:sz w:val="14"/>
          <w:szCs w:val="14"/>
        </w:rPr>
        <w:t>D.Lgs.</w:t>
      </w:r>
      <w:proofErr w:type="spellEnd"/>
      <w:r w:rsidRPr="003E4FAA">
        <w:rPr>
          <w:rFonts w:ascii="Times New Roman" w:eastAsia="Times New Roman" w:hAnsi="Times New Roman"/>
          <w:sz w:val="14"/>
          <w:szCs w:val="14"/>
        </w:rPr>
        <w:t xml:space="preserve"> 101/2018, si informa che il trattamento dei dati personali sarà improntato a liceità e correttezza nel pieno rispetto di quanto stabilito dalla citata normativa e dei relativi obblighi di riservatezza. I dati, il cui conferimento è obbligatorio, verranno trattati esclusivamente nell'ambito del procedimento per il quale la presente dichiarazione viene resa. Sono fatti salvi, in ogni caso, i diritti di cui agli articoli dal 15 al 22 del Regolamento UE n. 2016/679. Si precisa che l'Informativa al trattamento dei dati dell'Azienda U.S.L. Valle d'Aosta è pubblicata in forma completa sul sito </w:t>
      </w:r>
      <w:hyperlink r:id="rId5" w:history="1">
        <w:proofErr w:type="gramStart"/>
        <w:r w:rsidRPr="003E4FAA">
          <w:rPr>
            <w:rFonts w:ascii="Times New Roman" w:eastAsia="Times New Roman" w:hAnsi="Times New Roman"/>
            <w:color w:val="0563C1" w:themeColor="hyperlink"/>
            <w:sz w:val="14"/>
            <w:szCs w:val="14"/>
            <w:u w:val="single"/>
          </w:rPr>
          <w:t>www.ausl.vda.it</w:t>
        </w:r>
      </w:hyperlink>
      <w:r w:rsidRPr="003E4FAA">
        <w:rPr>
          <w:rFonts w:ascii="Times New Roman" w:eastAsia="Times New Roman" w:hAnsi="Times New Roman"/>
          <w:sz w:val="14"/>
          <w:szCs w:val="14"/>
        </w:rPr>
        <w:t xml:space="preserve">  nella</w:t>
      </w:r>
      <w:proofErr w:type="gramEnd"/>
      <w:r w:rsidRPr="003E4FAA">
        <w:rPr>
          <w:rFonts w:ascii="Times New Roman" w:eastAsia="Times New Roman" w:hAnsi="Times New Roman"/>
          <w:sz w:val="14"/>
          <w:szCs w:val="14"/>
        </w:rPr>
        <w:t xml:space="preserve"> sezione Privacy.</w:t>
      </w:r>
    </w:p>
    <w:p w:rsidR="008F3DD3" w:rsidRDefault="008F3DD3" w:rsidP="003E4FAA">
      <w:pPr>
        <w:spacing w:line="240" w:lineRule="auto"/>
        <w:jc w:val="both"/>
      </w:pPr>
    </w:p>
    <w:sectPr w:rsidR="008F3DD3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F7"/>
    <w:rsid w:val="00087565"/>
    <w:rsid w:val="002A30EC"/>
    <w:rsid w:val="003E4FAA"/>
    <w:rsid w:val="00445303"/>
    <w:rsid w:val="008F3DD3"/>
    <w:rsid w:val="00B149E5"/>
    <w:rsid w:val="00C5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0BED2E6-FFD1-48FB-96C0-BE8EED00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sl.vd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della Valle d'Aosta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CARLINO ROSSELLA - RCARLINO@ausl.vda.it</dc:creator>
  <cp:keywords/>
  <dc:description/>
  <cp:lastModifiedBy>MASSA SARA</cp:lastModifiedBy>
  <cp:revision>6</cp:revision>
  <cp:lastPrinted>2021-03-08T09:42:00Z</cp:lastPrinted>
  <dcterms:created xsi:type="dcterms:W3CDTF">2021-03-08T09:40:00Z</dcterms:created>
  <dcterms:modified xsi:type="dcterms:W3CDTF">2021-03-08T10:32:00Z</dcterms:modified>
</cp:coreProperties>
</file>