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AB0" w:rsidRPr="001400FD" w:rsidRDefault="001A5732" w:rsidP="001400FD">
      <w:pPr>
        <w:spacing w:line="276" w:lineRule="auto"/>
        <w:jc w:val="both"/>
        <w:rPr>
          <w:sz w:val="20"/>
          <w:szCs w:val="20"/>
        </w:rPr>
      </w:pPr>
      <w:bookmarkStart w:id="0" w:name="__DdeLink__122_415996503"/>
      <w:bookmarkEnd w:id="0"/>
      <w:r w:rsidRPr="001400FD">
        <w:rPr>
          <w:b/>
          <w:sz w:val="20"/>
          <w:szCs w:val="20"/>
        </w:rPr>
        <w:t>ALLEGATO B/1</w:t>
      </w:r>
    </w:p>
    <w:p w:rsidR="001400FD" w:rsidRDefault="001400FD" w:rsidP="001400FD">
      <w:pPr>
        <w:spacing w:line="276" w:lineRule="auto"/>
        <w:jc w:val="center"/>
        <w:rPr>
          <w:rFonts w:ascii="Garamond" w:hAnsi="Garamond"/>
          <w:b/>
          <w:spacing w:val="-13"/>
          <w:sz w:val="20"/>
          <w:szCs w:val="20"/>
        </w:rPr>
      </w:pPr>
    </w:p>
    <w:p w:rsidR="001400FD" w:rsidRDefault="001A5732" w:rsidP="001400FD">
      <w:pPr>
        <w:spacing w:line="276" w:lineRule="auto"/>
        <w:jc w:val="center"/>
        <w:rPr>
          <w:rFonts w:ascii="Garamond" w:hAnsi="Garamond"/>
          <w:b/>
          <w:spacing w:val="-13"/>
          <w:sz w:val="20"/>
          <w:szCs w:val="20"/>
        </w:rPr>
      </w:pPr>
      <w:r w:rsidRPr="001400FD">
        <w:rPr>
          <w:rFonts w:ascii="Garamond" w:hAnsi="Garamond"/>
          <w:b/>
          <w:spacing w:val="-13"/>
          <w:sz w:val="20"/>
          <w:szCs w:val="20"/>
        </w:rPr>
        <w:t>DICHIARAZIONE IN MERITO ALLA INSUSSIST</w:t>
      </w:r>
      <w:r w:rsidR="001400FD">
        <w:rPr>
          <w:rFonts w:ascii="Garamond" w:hAnsi="Garamond"/>
          <w:b/>
          <w:spacing w:val="-13"/>
          <w:sz w:val="20"/>
          <w:szCs w:val="20"/>
        </w:rPr>
        <w:t>ENZA DI CAUSE DI INCONFERIBILITA</w:t>
      </w:r>
      <w:r w:rsidRPr="001400FD">
        <w:rPr>
          <w:rFonts w:ascii="Garamond" w:hAnsi="Garamond"/>
          <w:b/>
          <w:spacing w:val="-13"/>
          <w:sz w:val="20"/>
          <w:szCs w:val="20"/>
        </w:rPr>
        <w:t xml:space="preserve">/INCOMPATIBILITA AI SENSI DELL’ART. 20 DEL D.LGS. N. 39/2013 PER DIRETTORE SANITARIO E AMMINISTRATIVO </w:t>
      </w:r>
    </w:p>
    <w:p w:rsidR="00342AB0" w:rsidRPr="001400FD" w:rsidRDefault="001A5732" w:rsidP="001400FD">
      <w:pPr>
        <w:spacing w:line="276" w:lineRule="auto"/>
        <w:jc w:val="center"/>
        <w:rPr>
          <w:sz w:val="20"/>
          <w:szCs w:val="20"/>
        </w:rPr>
      </w:pPr>
      <w:r w:rsidRPr="001400FD">
        <w:rPr>
          <w:rFonts w:ascii="Garamond" w:hAnsi="Garamond"/>
          <w:b/>
          <w:spacing w:val="-13"/>
          <w:sz w:val="20"/>
          <w:szCs w:val="20"/>
        </w:rPr>
        <w:t>(Dichiarazione sostitutiva di atto di notorietà ex art. 47 D.P.R. 445/2000)</w:t>
      </w:r>
    </w:p>
    <w:p w:rsidR="001400FD" w:rsidRDefault="001400FD" w:rsidP="001400FD">
      <w:pPr>
        <w:spacing w:line="276" w:lineRule="auto"/>
        <w:jc w:val="both"/>
        <w:rPr>
          <w:spacing w:val="4"/>
          <w:sz w:val="20"/>
          <w:szCs w:val="20"/>
        </w:rPr>
      </w:pPr>
    </w:p>
    <w:p w:rsidR="00342AB0" w:rsidRPr="001400FD" w:rsidRDefault="001A5732" w:rsidP="001400FD">
      <w:pPr>
        <w:spacing w:line="276" w:lineRule="auto"/>
        <w:jc w:val="both"/>
        <w:rPr>
          <w:sz w:val="20"/>
          <w:szCs w:val="20"/>
        </w:rPr>
      </w:pPr>
      <w:r w:rsidRPr="001400FD">
        <w:rPr>
          <w:spacing w:val="4"/>
          <w:sz w:val="20"/>
          <w:szCs w:val="20"/>
        </w:rPr>
        <w:t xml:space="preserve">In relazione a quanto disposto dall'art. 20 del d.lgs. 39/2013 recante "Disposizioni in materia di </w:t>
      </w:r>
      <w:r w:rsidRPr="001400FD">
        <w:rPr>
          <w:sz w:val="20"/>
          <w:szCs w:val="20"/>
        </w:rPr>
        <w:t>inconferibilit</w:t>
      </w:r>
      <w:r w:rsidRPr="001400FD">
        <w:rPr>
          <w:sz w:val="20"/>
          <w:szCs w:val="20"/>
        </w:rPr>
        <w:t>à</w:t>
      </w:r>
      <w:r w:rsidRPr="001400FD">
        <w:rPr>
          <w:sz w:val="20"/>
          <w:szCs w:val="20"/>
        </w:rPr>
        <w:t xml:space="preserve"> e incompatibilit</w:t>
      </w:r>
      <w:r w:rsidRPr="001400FD">
        <w:rPr>
          <w:sz w:val="20"/>
          <w:szCs w:val="20"/>
        </w:rPr>
        <w:t>à</w:t>
      </w:r>
      <w:r w:rsidRPr="001400FD">
        <w:rPr>
          <w:sz w:val="20"/>
          <w:szCs w:val="20"/>
        </w:rPr>
        <w:t xml:space="preserve"> di incarichi presso le pubbliche amministrazioni e presso gli enti privati </w:t>
      </w:r>
      <w:r w:rsidRPr="001400FD">
        <w:rPr>
          <w:spacing w:val="5"/>
          <w:sz w:val="20"/>
          <w:szCs w:val="20"/>
        </w:rPr>
        <w:t>in controllo pubblico, a norma dell'articolo 1, commi 49 e 50, della legge 6 novembre 2012, n.190", al fine del conferimento dell</w:t>
      </w:r>
      <w:r w:rsidRPr="001400FD">
        <w:rPr>
          <w:spacing w:val="5"/>
          <w:sz w:val="20"/>
          <w:szCs w:val="20"/>
        </w:rPr>
        <w:t>’</w:t>
      </w:r>
      <w:r w:rsidRPr="001400FD">
        <w:rPr>
          <w:spacing w:val="5"/>
          <w:sz w:val="20"/>
          <w:szCs w:val="20"/>
        </w:rPr>
        <w:t>incarico d</w:t>
      </w:r>
      <w:r w:rsidRPr="001400FD">
        <w:rPr>
          <w:spacing w:val="16"/>
          <w:sz w:val="20"/>
          <w:szCs w:val="20"/>
        </w:rPr>
        <w:t>i Direttore Sanitario/Amministrativo, il/la sottoscritto/</w:t>
      </w:r>
      <w:r w:rsidR="001400FD" w:rsidRPr="001400FD">
        <w:rPr>
          <w:spacing w:val="16"/>
          <w:sz w:val="20"/>
          <w:szCs w:val="20"/>
        </w:rPr>
        <w:t>a dott./dott.ssa</w:t>
      </w:r>
      <w:r w:rsidRPr="001400FD">
        <w:rPr>
          <w:spacing w:val="16"/>
          <w:sz w:val="20"/>
          <w:szCs w:val="20"/>
        </w:rPr>
        <w:t xml:space="preserve"> </w:t>
      </w:r>
    </w:p>
    <w:p w:rsidR="00342AB0" w:rsidRPr="001400FD" w:rsidRDefault="00342AB0" w:rsidP="001400FD">
      <w:pPr>
        <w:spacing w:line="276" w:lineRule="auto"/>
        <w:jc w:val="both"/>
        <w:rPr>
          <w:sz w:val="20"/>
          <w:szCs w:val="20"/>
        </w:rPr>
      </w:pPr>
    </w:p>
    <w:p w:rsidR="00342AB0" w:rsidRPr="001400FD" w:rsidRDefault="001A5732" w:rsidP="001400FD">
      <w:pPr>
        <w:spacing w:line="276" w:lineRule="auto"/>
        <w:jc w:val="both"/>
        <w:rPr>
          <w:sz w:val="20"/>
          <w:szCs w:val="20"/>
        </w:rPr>
      </w:pPr>
      <w:r w:rsidRPr="001400FD">
        <w:rPr>
          <w:sz w:val="20"/>
          <w:szCs w:val="20"/>
        </w:rPr>
        <w:t>________________________________________________________________________________________________</w:t>
      </w:r>
      <w:r w:rsidR="001400FD">
        <w:rPr>
          <w:sz w:val="20"/>
          <w:szCs w:val="20"/>
        </w:rPr>
        <w:t xml:space="preserve">_____ </w:t>
      </w:r>
      <w:r w:rsidRPr="001400FD">
        <w:rPr>
          <w:spacing w:val="12"/>
          <w:sz w:val="20"/>
          <w:szCs w:val="20"/>
        </w:rPr>
        <w:t xml:space="preserve">consapevole di quanto prescritto </w:t>
      </w:r>
      <w:r w:rsidRPr="001400FD">
        <w:rPr>
          <w:spacing w:val="8"/>
          <w:sz w:val="20"/>
          <w:szCs w:val="20"/>
        </w:rPr>
        <w:t>dall'art. 76 del DPR 445/2000 sulla responsabilit</w:t>
      </w:r>
      <w:r w:rsidRPr="001400FD">
        <w:rPr>
          <w:spacing w:val="8"/>
          <w:sz w:val="20"/>
          <w:szCs w:val="20"/>
        </w:rPr>
        <w:t>à</w:t>
      </w:r>
      <w:r w:rsidRPr="001400FD">
        <w:rPr>
          <w:spacing w:val="8"/>
          <w:sz w:val="20"/>
          <w:szCs w:val="20"/>
        </w:rPr>
        <w:t xml:space="preserve"> penale cui </w:t>
      </w:r>
      <w:r w:rsidRPr="001400FD">
        <w:rPr>
          <w:b/>
          <w:spacing w:val="8"/>
          <w:w w:val="95"/>
          <w:sz w:val="20"/>
          <w:szCs w:val="20"/>
        </w:rPr>
        <w:t>pu</w:t>
      </w:r>
      <w:r w:rsidRPr="001400FD">
        <w:rPr>
          <w:b/>
          <w:spacing w:val="8"/>
          <w:w w:val="95"/>
          <w:sz w:val="20"/>
          <w:szCs w:val="20"/>
        </w:rPr>
        <w:t>ò</w:t>
      </w:r>
      <w:r w:rsidRPr="001400FD">
        <w:rPr>
          <w:b/>
          <w:spacing w:val="8"/>
          <w:w w:val="95"/>
          <w:sz w:val="20"/>
          <w:szCs w:val="20"/>
        </w:rPr>
        <w:t xml:space="preserve"> </w:t>
      </w:r>
      <w:r w:rsidRPr="001400FD">
        <w:rPr>
          <w:spacing w:val="8"/>
          <w:sz w:val="20"/>
          <w:szCs w:val="20"/>
        </w:rPr>
        <w:t xml:space="preserve">andare incontro in caso di </w:t>
      </w:r>
      <w:r w:rsidRPr="001400FD">
        <w:rPr>
          <w:spacing w:val="-6"/>
          <w:sz w:val="20"/>
          <w:szCs w:val="20"/>
        </w:rPr>
        <w:t xml:space="preserve">dichiarazioni non veritiere, </w:t>
      </w:r>
      <w:r w:rsidRPr="001400FD">
        <w:rPr>
          <w:b/>
          <w:spacing w:val="-6"/>
          <w:sz w:val="20"/>
          <w:szCs w:val="20"/>
        </w:rPr>
        <w:t>per formazione o uso di atti falsi e sotto la propria responsabilit</w:t>
      </w:r>
      <w:r w:rsidRPr="001400FD">
        <w:rPr>
          <w:b/>
          <w:spacing w:val="-6"/>
          <w:sz w:val="20"/>
          <w:szCs w:val="20"/>
        </w:rPr>
        <w:t>à</w:t>
      </w:r>
    </w:p>
    <w:p w:rsidR="001400FD" w:rsidRDefault="001400FD" w:rsidP="001400FD">
      <w:pPr>
        <w:spacing w:line="276" w:lineRule="auto"/>
        <w:jc w:val="both"/>
        <w:rPr>
          <w:b/>
          <w:spacing w:val="12"/>
          <w:sz w:val="20"/>
          <w:szCs w:val="20"/>
        </w:rPr>
      </w:pPr>
    </w:p>
    <w:p w:rsidR="00342AB0" w:rsidRDefault="001A5732" w:rsidP="001400FD">
      <w:pPr>
        <w:spacing w:line="276" w:lineRule="auto"/>
        <w:jc w:val="center"/>
        <w:rPr>
          <w:b/>
          <w:spacing w:val="12"/>
          <w:sz w:val="20"/>
          <w:szCs w:val="20"/>
        </w:rPr>
      </w:pPr>
      <w:r w:rsidRPr="001400FD">
        <w:rPr>
          <w:b/>
          <w:spacing w:val="12"/>
          <w:sz w:val="20"/>
          <w:szCs w:val="20"/>
        </w:rPr>
        <w:t>DICHIARA</w:t>
      </w:r>
    </w:p>
    <w:p w:rsidR="001A5732" w:rsidRDefault="001A5732" w:rsidP="001400FD">
      <w:pPr>
        <w:spacing w:line="276" w:lineRule="auto"/>
        <w:jc w:val="center"/>
        <w:rPr>
          <w:b/>
          <w:spacing w:val="12"/>
          <w:sz w:val="20"/>
          <w:szCs w:val="20"/>
        </w:rPr>
      </w:pPr>
    </w:p>
    <w:p w:rsidR="00342AB0" w:rsidRPr="001400FD" w:rsidRDefault="001A5732" w:rsidP="001400FD">
      <w:pPr>
        <w:numPr>
          <w:ilvl w:val="0"/>
          <w:numId w:val="1"/>
        </w:numPr>
        <w:tabs>
          <w:tab w:val="left" w:pos="5904"/>
        </w:tabs>
        <w:spacing w:line="276" w:lineRule="auto"/>
        <w:jc w:val="both"/>
        <w:rPr>
          <w:sz w:val="20"/>
          <w:szCs w:val="20"/>
        </w:rPr>
      </w:pPr>
      <w:r w:rsidRPr="001400FD">
        <w:rPr>
          <w:spacing w:val="-1"/>
          <w:sz w:val="20"/>
          <w:szCs w:val="20"/>
        </w:rPr>
        <w:t>di essere a conoscenza delle norme introdotte dal citato d.lgs. 39/2013 e, in particolare, delle disposizioni in materia di inconferibilit</w:t>
      </w:r>
      <w:r w:rsidRPr="001400FD">
        <w:rPr>
          <w:spacing w:val="-1"/>
          <w:sz w:val="20"/>
          <w:szCs w:val="20"/>
        </w:rPr>
        <w:t>à</w:t>
      </w:r>
      <w:r w:rsidRPr="001400FD">
        <w:rPr>
          <w:spacing w:val="-1"/>
          <w:sz w:val="20"/>
          <w:szCs w:val="20"/>
        </w:rPr>
        <w:t xml:space="preserve"> e di </w:t>
      </w:r>
      <w:r w:rsidR="001400FD" w:rsidRPr="001400FD">
        <w:rPr>
          <w:spacing w:val="-1"/>
          <w:sz w:val="20"/>
          <w:szCs w:val="20"/>
        </w:rPr>
        <w:t>incompatibilit</w:t>
      </w:r>
      <w:r w:rsidR="001400FD" w:rsidRPr="001400FD">
        <w:rPr>
          <w:spacing w:val="-1"/>
          <w:sz w:val="20"/>
          <w:szCs w:val="20"/>
        </w:rPr>
        <w:t>à</w:t>
      </w:r>
      <w:r w:rsidRPr="001400FD">
        <w:rPr>
          <w:spacing w:val="-1"/>
          <w:sz w:val="20"/>
          <w:szCs w:val="20"/>
        </w:rPr>
        <w:t xml:space="preserve"> relativamente agli incarichi di direzione nelle Aziende Sanitarie;</w:t>
      </w:r>
    </w:p>
    <w:p w:rsidR="00342AB0" w:rsidRPr="001400FD" w:rsidRDefault="001A5732" w:rsidP="001400FD">
      <w:pPr>
        <w:numPr>
          <w:ilvl w:val="0"/>
          <w:numId w:val="1"/>
        </w:numPr>
        <w:tabs>
          <w:tab w:val="left" w:pos="5904"/>
        </w:tabs>
        <w:spacing w:line="276" w:lineRule="auto"/>
        <w:jc w:val="both"/>
        <w:rPr>
          <w:sz w:val="20"/>
          <w:szCs w:val="20"/>
        </w:rPr>
      </w:pPr>
      <w:r w:rsidRPr="001400FD">
        <w:rPr>
          <w:spacing w:val="1"/>
          <w:sz w:val="20"/>
          <w:szCs w:val="20"/>
        </w:rPr>
        <w:t>di non trovarsi in una delle situazioni costituenti causa di incompatibilit</w:t>
      </w:r>
      <w:r w:rsidRPr="001400FD">
        <w:rPr>
          <w:spacing w:val="1"/>
          <w:sz w:val="20"/>
          <w:szCs w:val="20"/>
        </w:rPr>
        <w:t>à</w:t>
      </w:r>
      <w:r w:rsidRPr="001400FD">
        <w:rPr>
          <w:spacing w:val="1"/>
          <w:sz w:val="20"/>
          <w:szCs w:val="20"/>
        </w:rPr>
        <w:t>/inconferibilit</w:t>
      </w:r>
      <w:r w:rsidRPr="001400FD">
        <w:rPr>
          <w:spacing w:val="1"/>
          <w:sz w:val="20"/>
          <w:szCs w:val="20"/>
        </w:rPr>
        <w:t>à</w:t>
      </w:r>
      <w:r w:rsidRPr="001400FD">
        <w:rPr>
          <w:spacing w:val="1"/>
          <w:sz w:val="20"/>
          <w:szCs w:val="20"/>
        </w:rPr>
        <w:t xml:space="preserve"> previste </w:t>
      </w:r>
      <w:r w:rsidRPr="001400FD">
        <w:rPr>
          <w:sz w:val="20"/>
          <w:szCs w:val="20"/>
        </w:rPr>
        <w:t>dal d.lgs 39/2013:</w:t>
      </w:r>
    </w:p>
    <w:p w:rsidR="00342AB0" w:rsidRPr="001400FD" w:rsidRDefault="001A5732" w:rsidP="001400FD">
      <w:pPr>
        <w:spacing w:line="276" w:lineRule="auto"/>
        <w:ind w:left="360" w:right="74"/>
        <w:jc w:val="both"/>
        <w:rPr>
          <w:sz w:val="20"/>
          <w:szCs w:val="20"/>
        </w:rPr>
      </w:pPr>
      <w:r w:rsidRPr="001400FD">
        <w:rPr>
          <w:spacing w:val="2"/>
          <w:sz w:val="20"/>
          <w:szCs w:val="20"/>
        </w:rPr>
        <w:t>Art. 3: Inconferibilit</w:t>
      </w:r>
      <w:r w:rsidRPr="001400FD">
        <w:rPr>
          <w:spacing w:val="2"/>
          <w:sz w:val="20"/>
          <w:szCs w:val="20"/>
        </w:rPr>
        <w:t>à</w:t>
      </w:r>
      <w:r w:rsidRPr="001400FD">
        <w:rPr>
          <w:spacing w:val="2"/>
          <w:sz w:val="20"/>
          <w:szCs w:val="20"/>
        </w:rPr>
        <w:t xml:space="preserve"> di incarichi in caso di condanna per reati contro la pubblica amministrazione </w:t>
      </w:r>
      <w:r w:rsidRPr="001400FD">
        <w:rPr>
          <w:sz w:val="20"/>
          <w:szCs w:val="20"/>
        </w:rPr>
        <w:t xml:space="preserve">(capo I, titolo II, libro </w:t>
      </w:r>
      <w:r w:rsidRPr="001400FD">
        <w:rPr>
          <w:w w:val="95"/>
          <w:sz w:val="20"/>
          <w:szCs w:val="20"/>
        </w:rPr>
        <w:t>II</w:t>
      </w:r>
      <w:r w:rsidRPr="001400FD">
        <w:rPr>
          <w:b/>
          <w:w w:val="95"/>
          <w:sz w:val="20"/>
          <w:szCs w:val="20"/>
        </w:rPr>
        <w:t xml:space="preserve"> </w:t>
      </w:r>
      <w:r w:rsidRPr="001400FD">
        <w:rPr>
          <w:sz w:val="20"/>
          <w:szCs w:val="20"/>
        </w:rPr>
        <w:t>Codice Penale)</w:t>
      </w:r>
    </w:p>
    <w:p w:rsidR="00342AB0" w:rsidRPr="001400FD" w:rsidRDefault="001A5732" w:rsidP="001400FD">
      <w:pPr>
        <w:spacing w:line="276" w:lineRule="auto"/>
        <w:ind w:left="360" w:right="74"/>
        <w:jc w:val="both"/>
        <w:rPr>
          <w:sz w:val="20"/>
          <w:szCs w:val="20"/>
        </w:rPr>
      </w:pPr>
      <w:r w:rsidRPr="001400FD">
        <w:rPr>
          <w:sz w:val="20"/>
          <w:szCs w:val="20"/>
        </w:rPr>
        <w:t xml:space="preserve">Art. 5: </w:t>
      </w:r>
      <w:r w:rsidRPr="001400FD">
        <w:rPr>
          <w:spacing w:val="2"/>
          <w:sz w:val="20"/>
          <w:szCs w:val="20"/>
        </w:rPr>
        <w:t>Inconferibilit</w:t>
      </w:r>
      <w:r w:rsidRPr="001400FD">
        <w:rPr>
          <w:spacing w:val="2"/>
          <w:sz w:val="20"/>
          <w:szCs w:val="20"/>
        </w:rPr>
        <w:t>à</w:t>
      </w:r>
      <w:r w:rsidRPr="001400FD">
        <w:rPr>
          <w:spacing w:val="2"/>
          <w:sz w:val="20"/>
          <w:szCs w:val="20"/>
        </w:rPr>
        <w:t xml:space="preserve"> di incarichi di direzione nelle Aziende sanitarie locali a soggetti provenienti da enti di diritto privato regolati o finanziati</w:t>
      </w:r>
      <w:r w:rsidRPr="001400FD">
        <w:rPr>
          <w:color w:val="444444"/>
          <w:spacing w:val="2"/>
          <w:sz w:val="20"/>
          <w:szCs w:val="20"/>
        </w:rPr>
        <w:t xml:space="preserve"> </w:t>
      </w:r>
      <w:r w:rsidR="007D14A6">
        <w:rPr>
          <w:color w:val="444444"/>
          <w:spacing w:val="2"/>
          <w:sz w:val="20"/>
          <w:szCs w:val="20"/>
        </w:rPr>
        <w:t>dal servizio sanitario regionale</w:t>
      </w:r>
    </w:p>
    <w:p w:rsidR="00342AB0" w:rsidRPr="001400FD" w:rsidRDefault="001A5732" w:rsidP="001400FD">
      <w:pPr>
        <w:spacing w:line="276" w:lineRule="auto"/>
        <w:ind w:right="74" w:firstLine="360"/>
        <w:jc w:val="both"/>
        <w:rPr>
          <w:sz w:val="20"/>
          <w:szCs w:val="20"/>
        </w:rPr>
      </w:pPr>
      <w:r w:rsidRPr="001400FD">
        <w:rPr>
          <w:spacing w:val="2"/>
          <w:sz w:val="20"/>
          <w:szCs w:val="20"/>
        </w:rPr>
        <w:t>Art. 8</w:t>
      </w:r>
      <w:r w:rsidR="001400FD">
        <w:rPr>
          <w:spacing w:val="2"/>
          <w:sz w:val="20"/>
          <w:szCs w:val="20"/>
        </w:rPr>
        <w:t>:</w:t>
      </w:r>
      <w:r w:rsidRPr="001400FD">
        <w:rPr>
          <w:spacing w:val="2"/>
          <w:sz w:val="20"/>
          <w:szCs w:val="20"/>
        </w:rPr>
        <w:t xml:space="preserve"> </w:t>
      </w:r>
      <w:r w:rsidR="001400FD">
        <w:rPr>
          <w:sz w:val="20"/>
          <w:szCs w:val="20"/>
        </w:rPr>
        <w:t>Inconferibilit</w:t>
      </w:r>
      <w:r w:rsidR="001400FD">
        <w:rPr>
          <w:sz w:val="20"/>
          <w:szCs w:val="20"/>
        </w:rPr>
        <w:t>à</w:t>
      </w:r>
      <w:r w:rsidRPr="001400FD">
        <w:rPr>
          <w:sz w:val="20"/>
          <w:szCs w:val="20"/>
        </w:rPr>
        <w:t xml:space="preserve"> di incarichi di </w:t>
      </w:r>
      <w:r w:rsidR="001400FD" w:rsidRPr="001400FD">
        <w:rPr>
          <w:sz w:val="20"/>
          <w:szCs w:val="20"/>
        </w:rPr>
        <w:t>direzione nelle Aziende sanitarie</w:t>
      </w:r>
      <w:r w:rsidRPr="001400FD">
        <w:rPr>
          <w:sz w:val="20"/>
          <w:szCs w:val="20"/>
        </w:rPr>
        <w:t xml:space="preserve"> locali</w:t>
      </w:r>
    </w:p>
    <w:p w:rsidR="00342AB0" w:rsidRPr="001400FD" w:rsidRDefault="001A5732" w:rsidP="001400FD">
      <w:pPr>
        <w:pStyle w:val="Testopreformattato"/>
        <w:spacing w:line="276" w:lineRule="auto"/>
        <w:ind w:left="360" w:right="74"/>
        <w:jc w:val="both"/>
        <w:rPr>
          <w:sz w:val="20"/>
          <w:szCs w:val="20"/>
        </w:rPr>
      </w:pPr>
      <w:r w:rsidRPr="001400FD">
        <w:rPr>
          <w:spacing w:val="2"/>
          <w:sz w:val="20"/>
          <w:szCs w:val="20"/>
        </w:rPr>
        <w:t>Art. 10</w:t>
      </w:r>
      <w:r w:rsidR="001400FD">
        <w:rPr>
          <w:spacing w:val="2"/>
          <w:sz w:val="20"/>
          <w:szCs w:val="20"/>
        </w:rPr>
        <w:t>:</w:t>
      </w:r>
      <w:r w:rsidRPr="001400FD">
        <w:rPr>
          <w:spacing w:val="2"/>
          <w:sz w:val="20"/>
          <w:szCs w:val="20"/>
        </w:rPr>
        <w:t xml:space="preserve"> </w:t>
      </w:r>
      <w:r w:rsidR="001400FD" w:rsidRPr="001400FD">
        <w:rPr>
          <w:sz w:val="20"/>
          <w:szCs w:val="20"/>
        </w:rPr>
        <w:t>Incompatibilit</w:t>
      </w:r>
      <w:r w:rsidR="001400FD" w:rsidRPr="001400FD">
        <w:rPr>
          <w:sz w:val="20"/>
          <w:szCs w:val="20"/>
        </w:rPr>
        <w:t>à</w:t>
      </w:r>
      <w:r w:rsidRPr="001400FD">
        <w:rPr>
          <w:sz w:val="20"/>
          <w:szCs w:val="20"/>
        </w:rPr>
        <w:t xml:space="preserve"> tra le </w:t>
      </w:r>
      <w:r w:rsidR="001400FD" w:rsidRPr="001400FD">
        <w:rPr>
          <w:sz w:val="20"/>
          <w:szCs w:val="20"/>
        </w:rPr>
        <w:t>cariche direttive nelle aziende sanitarie</w:t>
      </w:r>
      <w:r w:rsidRPr="001400FD">
        <w:rPr>
          <w:sz w:val="20"/>
          <w:szCs w:val="20"/>
        </w:rPr>
        <w:t xml:space="preserve"> locali, le cariche in enti di diritto privato regolati o finanziati </w:t>
      </w:r>
      <w:r w:rsidR="007D14A6">
        <w:rPr>
          <w:color w:val="444444"/>
          <w:spacing w:val="2"/>
          <w:sz w:val="20"/>
          <w:szCs w:val="20"/>
        </w:rPr>
        <w:t>dal servizio sanitario regionale</w:t>
      </w:r>
      <w:r w:rsidR="007D14A6" w:rsidRPr="001400FD">
        <w:rPr>
          <w:sz w:val="20"/>
          <w:szCs w:val="20"/>
        </w:rPr>
        <w:t xml:space="preserve"> </w:t>
      </w:r>
      <w:bookmarkStart w:id="1" w:name="_GoBack"/>
      <w:bookmarkEnd w:id="1"/>
      <w:r w:rsidRPr="001400FD">
        <w:rPr>
          <w:sz w:val="20"/>
          <w:szCs w:val="20"/>
        </w:rPr>
        <w:t xml:space="preserve">e lo svolgimento di </w:t>
      </w:r>
      <w:r w:rsidR="001400FD" w:rsidRPr="001400FD">
        <w:rPr>
          <w:sz w:val="20"/>
          <w:szCs w:val="20"/>
        </w:rPr>
        <w:t>attivit</w:t>
      </w:r>
      <w:r w:rsidR="001400FD" w:rsidRPr="001400FD">
        <w:rPr>
          <w:sz w:val="20"/>
          <w:szCs w:val="20"/>
        </w:rPr>
        <w:t>à</w:t>
      </w:r>
      <w:r w:rsidRPr="001400FD">
        <w:rPr>
          <w:sz w:val="20"/>
          <w:szCs w:val="20"/>
        </w:rPr>
        <w:t xml:space="preserve"> professionali</w:t>
      </w:r>
    </w:p>
    <w:p w:rsidR="00342AB0" w:rsidRPr="001400FD" w:rsidRDefault="001A5732" w:rsidP="001400FD">
      <w:pPr>
        <w:spacing w:line="276" w:lineRule="auto"/>
        <w:ind w:left="360" w:right="74"/>
        <w:jc w:val="both"/>
        <w:rPr>
          <w:sz w:val="20"/>
          <w:szCs w:val="20"/>
        </w:rPr>
      </w:pPr>
      <w:r w:rsidRPr="001400FD">
        <w:rPr>
          <w:spacing w:val="1"/>
          <w:sz w:val="20"/>
          <w:szCs w:val="20"/>
        </w:rPr>
        <w:t>Art. 14: Incompatibilit</w:t>
      </w:r>
      <w:r w:rsidRPr="001400FD">
        <w:rPr>
          <w:spacing w:val="1"/>
          <w:sz w:val="20"/>
          <w:szCs w:val="20"/>
        </w:rPr>
        <w:t>à</w:t>
      </w:r>
      <w:r w:rsidRPr="001400FD">
        <w:rPr>
          <w:spacing w:val="1"/>
          <w:sz w:val="20"/>
          <w:szCs w:val="20"/>
        </w:rPr>
        <w:t xml:space="preserve"> tra incarichi </w:t>
      </w:r>
      <w:r w:rsidRPr="001400FD">
        <w:rPr>
          <w:spacing w:val="2"/>
          <w:sz w:val="20"/>
          <w:szCs w:val="20"/>
        </w:rPr>
        <w:t xml:space="preserve">di direzione nelle Aziende sanitarie locali </w:t>
      </w:r>
      <w:r w:rsidRPr="001400FD">
        <w:rPr>
          <w:spacing w:val="1"/>
          <w:sz w:val="20"/>
          <w:szCs w:val="20"/>
        </w:rPr>
        <w:t xml:space="preserve">e cariche di componenti degli organi </w:t>
      </w:r>
      <w:r w:rsidRPr="001400FD">
        <w:rPr>
          <w:sz w:val="20"/>
          <w:szCs w:val="20"/>
        </w:rPr>
        <w:t>di indirizzo nelle amministrazioni statali, regionali e locali.</w:t>
      </w:r>
    </w:p>
    <w:p w:rsidR="00342AB0" w:rsidRPr="001400FD" w:rsidRDefault="001A5732" w:rsidP="001400FD">
      <w:pPr>
        <w:spacing w:line="276" w:lineRule="auto"/>
        <w:ind w:left="360" w:right="74"/>
        <w:jc w:val="both"/>
        <w:rPr>
          <w:sz w:val="20"/>
          <w:szCs w:val="20"/>
        </w:rPr>
      </w:pPr>
      <w:r w:rsidRPr="001400FD">
        <w:rPr>
          <w:spacing w:val="3"/>
          <w:sz w:val="20"/>
          <w:szCs w:val="20"/>
        </w:rPr>
        <w:t xml:space="preserve">In relazione a quanto sopra dichiarato, si impegna quindi a produrre tutta la documentazione e a </w:t>
      </w:r>
      <w:r w:rsidRPr="001400FD">
        <w:rPr>
          <w:spacing w:val="-1"/>
          <w:sz w:val="20"/>
          <w:szCs w:val="20"/>
        </w:rPr>
        <w:t xml:space="preserve">comunicare i dati e le informazioni che saranno richiesti per la verifica delle dichiarazioni prodotte, </w:t>
      </w:r>
      <w:r w:rsidRPr="001400FD">
        <w:rPr>
          <w:sz w:val="20"/>
          <w:szCs w:val="20"/>
        </w:rPr>
        <w:t>consapevole che:</w:t>
      </w:r>
    </w:p>
    <w:p w:rsidR="00342AB0" w:rsidRPr="001400FD" w:rsidRDefault="001A5732" w:rsidP="001400F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400FD">
        <w:rPr>
          <w:spacing w:val="7"/>
          <w:sz w:val="20"/>
          <w:szCs w:val="20"/>
        </w:rPr>
        <w:t>la sussistenza di cause di incompatibilit</w:t>
      </w:r>
      <w:r w:rsidRPr="001400FD">
        <w:rPr>
          <w:spacing w:val="7"/>
          <w:sz w:val="20"/>
          <w:szCs w:val="20"/>
        </w:rPr>
        <w:t>à</w:t>
      </w:r>
      <w:r w:rsidRPr="001400FD">
        <w:rPr>
          <w:spacing w:val="7"/>
          <w:sz w:val="20"/>
          <w:szCs w:val="20"/>
        </w:rPr>
        <w:t>, comporter</w:t>
      </w:r>
      <w:r w:rsidRPr="001400FD">
        <w:rPr>
          <w:spacing w:val="7"/>
          <w:sz w:val="20"/>
          <w:szCs w:val="20"/>
        </w:rPr>
        <w:t>à</w:t>
      </w:r>
      <w:r w:rsidRPr="001400FD">
        <w:rPr>
          <w:spacing w:val="7"/>
          <w:sz w:val="20"/>
          <w:szCs w:val="20"/>
        </w:rPr>
        <w:t xml:space="preserve">, previa contestazione, la decadenza </w:t>
      </w:r>
      <w:r w:rsidRPr="001400FD">
        <w:rPr>
          <w:spacing w:val="2"/>
          <w:sz w:val="20"/>
          <w:szCs w:val="20"/>
        </w:rPr>
        <w:t>dall'incarico ai sensi dell'art. 19 del D.Lgs 39/2013, nonch</w:t>
      </w:r>
      <w:r w:rsidRPr="001400FD">
        <w:rPr>
          <w:spacing w:val="2"/>
          <w:sz w:val="20"/>
          <w:szCs w:val="20"/>
        </w:rPr>
        <w:t>é</w:t>
      </w:r>
      <w:r w:rsidRPr="001400FD">
        <w:rPr>
          <w:spacing w:val="2"/>
          <w:sz w:val="20"/>
          <w:szCs w:val="20"/>
        </w:rPr>
        <w:t xml:space="preserve"> l'eventuale risoluzione del relativo </w:t>
      </w:r>
      <w:r w:rsidRPr="001400FD">
        <w:rPr>
          <w:sz w:val="20"/>
          <w:szCs w:val="20"/>
        </w:rPr>
        <w:t>contratto di lavoro;</w:t>
      </w:r>
    </w:p>
    <w:p w:rsidR="00342AB0" w:rsidRPr="001400FD" w:rsidRDefault="001A5732" w:rsidP="001400F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400FD">
        <w:rPr>
          <w:sz w:val="20"/>
          <w:szCs w:val="20"/>
        </w:rPr>
        <w:t xml:space="preserve">la presente dichiarazione, ai sensi del comma 4 dell'art. 20 del D.Lgs 39/2013,  </w:t>
      </w:r>
      <w:r w:rsidRPr="001400FD">
        <w:rPr>
          <w:sz w:val="20"/>
          <w:szCs w:val="20"/>
        </w:rPr>
        <w:t>è</w:t>
      </w:r>
      <w:r w:rsidRPr="001400FD">
        <w:rPr>
          <w:sz w:val="20"/>
          <w:szCs w:val="20"/>
        </w:rPr>
        <w:t xml:space="preserve"> condizione per l</w:t>
      </w:r>
      <w:r w:rsidRPr="001400FD">
        <w:rPr>
          <w:sz w:val="20"/>
          <w:szCs w:val="20"/>
        </w:rPr>
        <w:t>’</w:t>
      </w:r>
      <w:r w:rsidRPr="001400FD">
        <w:rPr>
          <w:sz w:val="20"/>
          <w:szCs w:val="20"/>
        </w:rPr>
        <w:t>acquisizione dell</w:t>
      </w:r>
      <w:r w:rsidRPr="001400FD">
        <w:rPr>
          <w:sz w:val="20"/>
          <w:szCs w:val="20"/>
        </w:rPr>
        <w:t>’</w:t>
      </w:r>
      <w:r w:rsidRPr="001400FD">
        <w:rPr>
          <w:sz w:val="20"/>
          <w:szCs w:val="20"/>
        </w:rPr>
        <w:t>efficacia dell</w:t>
      </w:r>
      <w:r w:rsidRPr="001400FD">
        <w:rPr>
          <w:sz w:val="20"/>
          <w:szCs w:val="20"/>
        </w:rPr>
        <w:t>’</w:t>
      </w:r>
      <w:r w:rsidRPr="001400FD">
        <w:rPr>
          <w:sz w:val="20"/>
          <w:szCs w:val="20"/>
        </w:rPr>
        <w:t>incarico;</w:t>
      </w:r>
    </w:p>
    <w:p w:rsidR="00342AB0" w:rsidRPr="001400FD" w:rsidRDefault="001A5732" w:rsidP="001400FD">
      <w:pPr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r w:rsidRPr="001400FD">
        <w:rPr>
          <w:spacing w:val="8"/>
          <w:sz w:val="20"/>
          <w:szCs w:val="20"/>
        </w:rPr>
        <w:t>la mancata corrispondenza tra quanto dichiarato e successivamente accertato comporter</w:t>
      </w:r>
      <w:r w:rsidRPr="001400FD">
        <w:rPr>
          <w:spacing w:val="8"/>
          <w:sz w:val="20"/>
          <w:szCs w:val="20"/>
        </w:rPr>
        <w:t>à</w:t>
      </w:r>
      <w:r w:rsidRPr="001400FD">
        <w:rPr>
          <w:spacing w:val="8"/>
          <w:sz w:val="20"/>
          <w:szCs w:val="20"/>
        </w:rPr>
        <w:t xml:space="preserve"> </w:t>
      </w:r>
      <w:r w:rsidRPr="001400FD">
        <w:rPr>
          <w:sz w:val="20"/>
          <w:szCs w:val="20"/>
        </w:rPr>
        <w:t>l'inconferibilit</w:t>
      </w:r>
      <w:r w:rsidRPr="001400FD">
        <w:rPr>
          <w:sz w:val="20"/>
          <w:szCs w:val="20"/>
        </w:rPr>
        <w:t>à</w:t>
      </w:r>
      <w:r w:rsidRPr="001400FD">
        <w:rPr>
          <w:sz w:val="20"/>
          <w:szCs w:val="20"/>
        </w:rPr>
        <w:t xml:space="preserve"> di incarichi per un periodo di 5 anni, ai sensi del comma 5 dell'art. 20 del D.Lgs 39/2013, ferma restando ogni altra responsabilit</w:t>
      </w:r>
      <w:r w:rsidRPr="001400FD">
        <w:rPr>
          <w:sz w:val="20"/>
          <w:szCs w:val="20"/>
        </w:rPr>
        <w:t>à</w:t>
      </w:r>
      <w:r w:rsidRPr="001400FD">
        <w:rPr>
          <w:sz w:val="20"/>
          <w:szCs w:val="20"/>
        </w:rPr>
        <w:t xml:space="preserve"> di natura penale, erariale o disciplinare.</w:t>
      </w:r>
    </w:p>
    <w:p w:rsidR="00342AB0" w:rsidRPr="001400FD" w:rsidRDefault="001A5732" w:rsidP="001400FD">
      <w:pPr>
        <w:numPr>
          <w:ilvl w:val="0"/>
          <w:numId w:val="3"/>
        </w:numPr>
        <w:spacing w:line="276" w:lineRule="auto"/>
        <w:jc w:val="both"/>
        <w:rPr>
          <w:sz w:val="20"/>
          <w:szCs w:val="20"/>
        </w:rPr>
      </w:pPr>
      <w:r w:rsidRPr="001400FD">
        <w:rPr>
          <w:spacing w:val="-2"/>
          <w:sz w:val="20"/>
          <w:szCs w:val="20"/>
        </w:rPr>
        <w:t>di essere a conoscenza che la presente dichiarazione</w:t>
      </w:r>
      <w:r w:rsidRPr="001400FD">
        <w:rPr>
          <w:sz w:val="20"/>
          <w:szCs w:val="20"/>
        </w:rPr>
        <w:t xml:space="preserve">, ai sensi del comma 3 dell'art. 20 del D.Lgs 39/2013, </w:t>
      </w:r>
      <w:r w:rsidRPr="001400FD">
        <w:rPr>
          <w:spacing w:val="-2"/>
          <w:sz w:val="20"/>
          <w:szCs w:val="20"/>
        </w:rPr>
        <w:t xml:space="preserve"> sar</w:t>
      </w:r>
      <w:r w:rsidRPr="001400FD">
        <w:rPr>
          <w:spacing w:val="-2"/>
          <w:sz w:val="20"/>
          <w:szCs w:val="20"/>
        </w:rPr>
        <w:t>à</w:t>
      </w:r>
      <w:r w:rsidRPr="001400FD">
        <w:rPr>
          <w:spacing w:val="-2"/>
          <w:sz w:val="20"/>
          <w:szCs w:val="20"/>
        </w:rPr>
        <w:t xml:space="preserve"> pubblicata sul sito internet aziendale. </w:t>
      </w:r>
    </w:p>
    <w:p w:rsidR="001400FD" w:rsidRDefault="001400FD" w:rsidP="001400FD">
      <w:pPr>
        <w:spacing w:line="276" w:lineRule="auto"/>
        <w:jc w:val="center"/>
        <w:rPr>
          <w:b/>
          <w:spacing w:val="12"/>
          <w:sz w:val="20"/>
          <w:szCs w:val="20"/>
        </w:rPr>
      </w:pPr>
    </w:p>
    <w:p w:rsidR="00342AB0" w:rsidRDefault="001A5732" w:rsidP="001400FD">
      <w:pPr>
        <w:spacing w:line="276" w:lineRule="auto"/>
        <w:jc w:val="center"/>
        <w:rPr>
          <w:b/>
          <w:spacing w:val="12"/>
          <w:sz w:val="20"/>
          <w:szCs w:val="20"/>
        </w:rPr>
      </w:pPr>
      <w:r w:rsidRPr="001400FD">
        <w:rPr>
          <w:b/>
          <w:spacing w:val="12"/>
          <w:sz w:val="20"/>
          <w:szCs w:val="20"/>
        </w:rPr>
        <w:t>SI IMPEGNA</w:t>
      </w:r>
    </w:p>
    <w:p w:rsidR="001400FD" w:rsidRPr="001400FD" w:rsidRDefault="001400FD" w:rsidP="001400FD">
      <w:pPr>
        <w:spacing w:line="276" w:lineRule="auto"/>
        <w:jc w:val="center"/>
        <w:rPr>
          <w:sz w:val="20"/>
          <w:szCs w:val="20"/>
        </w:rPr>
      </w:pPr>
    </w:p>
    <w:p w:rsidR="00342AB0" w:rsidRPr="001400FD" w:rsidRDefault="001A5732" w:rsidP="001400FD">
      <w:pPr>
        <w:spacing w:line="276" w:lineRule="auto"/>
        <w:jc w:val="both"/>
        <w:rPr>
          <w:sz w:val="20"/>
          <w:szCs w:val="20"/>
        </w:rPr>
      </w:pPr>
      <w:r w:rsidRPr="001400FD">
        <w:rPr>
          <w:sz w:val="20"/>
          <w:szCs w:val="20"/>
        </w:rPr>
        <w:t>a rendere analoga dichiarazione con cadenza annuale, ai sensi del comma 2 dell</w:t>
      </w:r>
      <w:r w:rsidRPr="001400FD">
        <w:rPr>
          <w:sz w:val="20"/>
          <w:szCs w:val="20"/>
        </w:rPr>
        <w:t>’</w:t>
      </w:r>
      <w:r w:rsidRPr="001400FD">
        <w:rPr>
          <w:sz w:val="20"/>
          <w:szCs w:val="20"/>
        </w:rPr>
        <w:t>art. 20 del D.Lgs 39/2013, entro il 31 gennaio di ciascun anno.</w:t>
      </w:r>
    </w:p>
    <w:p w:rsidR="001400FD" w:rsidRDefault="001400FD" w:rsidP="001400FD">
      <w:pPr>
        <w:spacing w:line="276" w:lineRule="auto"/>
        <w:ind w:right="936"/>
        <w:jc w:val="both"/>
        <w:rPr>
          <w:sz w:val="20"/>
          <w:szCs w:val="20"/>
        </w:rPr>
      </w:pPr>
    </w:p>
    <w:p w:rsidR="001400FD" w:rsidRDefault="001400FD" w:rsidP="001400FD">
      <w:pPr>
        <w:spacing w:line="276" w:lineRule="auto"/>
        <w:ind w:right="936"/>
        <w:jc w:val="both"/>
        <w:rPr>
          <w:sz w:val="20"/>
          <w:szCs w:val="20"/>
        </w:rPr>
      </w:pPr>
    </w:p>
    <w:p w:rsidR="00342AB0" w:rsidRPr="001400FD" w:rsidRDefault="001A5732" w:rsidP="00983595">
      <w:pPr>
        <w:spacing w:line="276" w:lineRule="auto"/>
        <w:ind w:right="936"/>
        <w:jc w:val="both"/>
        <w:rPr>
          <w:sz w:val="20"/>
          <w:szCs w:val="20"/>
        </w:rPr>
      </w:pPr>
      <w:r w:rsidRPr="001400FD">
        <w:rPr>
          <w:sz w:val="20"/>
          <w:szCs w:val="20"/>
        </w:rPr>
        <w:t>Data.</w:t>
      </w:r>
      <w:r w:rsidRPr="001400FD">
        <w:rPr>
          <w:sz w:val="20"/>
          <w:szCs w:val="20"/>
        </w:rPr>
        <w:tab/>
        <w:t xml:space="preserve">_________________________    </w:t>
      </w:r>
      <w:r w:rsidR="00983595">
        <w:rPr>
          <w:sz w:val="20"/>
          <w:szCs w:val="20"/>
        </w:rPr>
        <w:t xml:space="preserve">    F</w:t>
      </w:r>
      <w:r w:rsidRPr="001400FD">
        <w:rPr>
          <w:sz w:val="20"/>
          <w:szCs w:val="20"/>
        </w:rPr>
        <w:t>irma_______________________________________________</w:t>
      </w:r>
    </w:p>
    <w:p w:rsidR="001400FD" w:rsidRDefault="001400FD" w:rsidP="001400FD">
      <w:pPr>
        <w:spacing w:line="276" w:lineRule="auto"/>
        <w:ind w:right="936"/>
        <w:jc w:val="both"/>
        <w:rPr>
          <w:rFonts w:ascii="Calibri" w:hAnsi="Calibri" w:cs="Calibri"/>
          <w:color w:val="282828"/>
          <w:sz w:val="20"/>
          <w:szCs w:val="20"/>
          <w:shd w:val="clear" w:color="auto" w:fill="FFFFFF"/>
        </w:rPr>
      </w:pPr>
    </w:p>
    <w:p w:rsidR="00EA1783" w:rsidRPr="001400FD" w:rsidRDefault="00EA1783" w:rsidP="001400FD">
      <w:pPr>
        <w:spacing w:line="276" w:lineRule="auto"/>
        <w:ind w:right="936"/>
        <w:jc w:val="both"/>
        <w:rPr>
          <w:sz w:val="14"/>
          <w:szCs w:val="14"/>
        </w:rPr>
      </w:pPr>
      <w:r w:rsidRPr="001400FD">
        <w:rPr>
          <w:rFonts w:ascii="Calibri" w:hAnsi="Calibri" w:cs="Calibri"/>
          <w:color w:val="282828"/>
          <w:sz w:val="14"/>
          <w:szCs w:val="14"/>
          <w:shd w:val="clear" w:color="auto" w:fill="FFFFFF"/>
        </w:rPr>
        <w:t>Ai sensi del Regolamento UE 679/2016 e del D.Lgs. 196/2003 come modificato dal D.Lgs. 101/2018, si informa che il trattamento dei dati personali sarà improntato liceità e correttezza nel pieno rispetto di quanto stabilito dalla citata normativa e dei relativi obblighi di riservatezza. I dati, il cui conferimento è obbligatorio, verranno trattati esclusivamente nell'ambito del procedimento per il quale la presente dichiarazione viene resa. Sono fatti salvi, in ogni caso, i diritti di cui agli articoli dal 15 al 22 del Regolamento UE n. 2016/679. Si precisa che l'Informativa al trattamento dei dati dell'Azienda U.S.L. Valle d'Aosta è pubblicata in forma completa sul sito www.ausl.vda.it, nella sezione Privacy.</w:t>
      </w:r>
    </w:p>
    <w:sectPr w:rsidR="00EA1783" w:rsidRPr="001400FD">
      <w:footerReference w:type="default" r:id="rId7"/>
      <w:type w:val="continuous"/>
      <w:pgSz w:w="11918" w:h="16854"/>
      <w:pgMar w:top="851" w:right="816" w:bottom="1951" w:left="964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AB0" w:rsidRDefault="001A5732">
      <w:r>
        <w:separator/>
      </w:r>
    </w:p>
  </w:endnote>
  <w:endnote w:type="continuationSeparator" w:id="0">
    <w:p w:rsidR="00342AB0" w:rsidRDefault="001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AB0" w:rsidRDefault="00342AB0">
    <w:pPr>
      <w:widowControl/>
      <w:rPr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AB0" w:rsidRDefault="001A5732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342AB0" w:rsidRDefault="001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bullet"/>
      <w:lvlText w:val="●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➢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●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●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●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●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●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83"/>
    <w:rsid w:val="001400FD"/>
    <w:rsid w:val="001A5732"/>
    <w:rsid w:val="00342AB0"/>
    <w:rsid w:val="007D14A6"/>
    <w:rsid w:val="00983595"/>
    <w:rsid w:val="00EA1783"/>
    <w:rsid w:val="00F0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721428-0105-4610-A2C4-6283E3F0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iPriority w:val="99"/>
    <w:rPr>
      <w:color w:val="000080"/>
      <w:u w:val="single"/>
    </w:rPr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character" w:customStyle="1" w:styleId="Caratteredinumerazione">
    <w:name w:val="Carattere di numerazione"/>
    <w:uiPriority w:val="99"/>
  </w:style>
  <w:style w:type="character" w:customStyle="1" w:styleId="ListLabel1">
    <w:name w:val="ListLabel 1"/>
    <w:uiPriority w:val="99"/>
    <w:rPr>
      <w:color w:val="000080"/>
      <w:spacing w:val="10"/>
      <w:sz w:val="22"/>
      <w:szCs w:val="22"/>
      <w:u w:val="single"/>
    </w:rPr>
  </w:style>
  <w:style w:type="character" w:customStyle="1" w:styleId="TitoloCarattere">
    <w:name w:val="Titolo Carattere"/>
    <w:basedOn w:val="Carpredefinitoparagrafo"/>
    <w:uiPriority w:val="99"/>
    <w:rPr>
      <w:rFonts w:ascii="Calibri Light" w:eastAsia="Times New Roman" w:cs="Calibri Light"/>
      <w:b/>
      <w:bCs/>
      <w:color w:val="000000"/>
      <w:kern w:val="1"/>
      <w:sz w:val="29"/>
      <w:szCs w:val="29"/>
      <w:lang w:bidi="hi-IN"/>
    </w:rPr>
  </w:style>
  <w:style w:type="character" w:customStyle="1" w:styleId="IntestazioneCarattere">
    <w:name w:val="Intestazione Carattere"/>
    <w:basedOn w:val="Carpredefinitoparagrafo"/>
    <w:uiPriority w:val="99"/>
    <w:rPr>
      <w:rFonts w:ascii="Times New Roman" w:eastAsia="Times New Roman"/>
      <w:color w:val="000000"/>
      <w:kern w:val="1"/>
      <w:sz w:val="21"/>
      <w:szCs w:val="21"/>
      <w:lang w:bidi="hi-I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customStyle="1" w:styleId="Titoloprincipale">
    <w:name w:val="Titolo principale"/>
    <w:basedOn w:val="Normale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Pie8e8dipagina">
    <w:name w:val="Pièe8e8 di pagina"/>
    <w:basedOn w:val="Normale"/>
    <w:uiPriority w:val="99"/>
    <w:pPr>
      <w:tabs>
        <w:tab w:val="center" w:pos="4819"/>
        <w:tab w:val="right" w:pos="9638"/>
      </w:tabs>
    </w:pPr>
    <w:rPr>
      <w:lang w:bidi="ar-SA"/>
    </w:rPr>
  </w:style>
  <w:style w:type="paragraph" w:customStyle="1" w:styleId="Testopreformattato">
    <w:name w:val="Testo preformattato"/>
    <w:basedOn w:val="Normale"/>
    <w:uiPriority w:val="99"/>
    <w:rPr>
      <w:lang w:bidi="ar-SA"/>
    </w:rPr>
  </w:style>
  <w:style w:type="paragraph" w:customStyle="1" w:styleId="Pie8dipagina">
    <w:name w:val="Pièe8 di pagina"/>
    <w:basedOn w:val="Norma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576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DI ATTO NOTORIO</vt:lpstr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DI ATTO NOTORIO</dc:title>
  <dc:subject/>
  <dc:creator>edibella</dc:creator>
  <cp:keywords/>
  <dc:description/>
  <cp:lastModifiedBy>MASSA SARA</cp:lastModifiedBy>
  <cp:revision>6</cp:revision>
  <cp:lastPrinted>2019-01-04T13:54:00Z</cp:lastPrinted>
  <dcterms:created xsi:type="dcterms:W3CDTF">2021-01-20T10:49:00Z</dcterms:created>
  <dcterms:modified xsi:type="dcterms:W3CDTF">2021-03-11T08:05:00Z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MASSA SARA</vt:lpwstr>
  </property>
</Properties>
</file>